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427C" w14:textId="77777777" w:rsidR="004D4C95" w:rsidRDefault="004D4C95" w:rsidP="00396592">
      <w:pPr>
        <w:spacing w:line="100" w:lineRule="atLeast"/>
        <w:rPr>
          <w:rFonts w:cs="Arial"/>
          <w:bCs/>
        </w:rPr>
      </w:pPr>
    </w:p>
    <w:p w14:paraId="1BB65C4D" w14:textId="77777777" w:rsidR="00396592" w:rsidRDefault="0078092A" w:rsidP="00396592">
      <w:pPr>
        <w:spacing w:line="100" w:lineRule="atLeast"/>
        <w:rPr>
          <w:rFonts w:cs="Arial"/>
          <w:bCs/>
        </w:rPr>
      </w:pPr>
      <w:r>
        <w:pict w14:anchorId="25F2B9B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5pt;margin-top:-7.2pt;width:142.9pt;height:79.1pt;z-index:251660288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14:paraId="6BCB79D2" w14:textId="77777777" w:rsidR="00396592" w:rsidRDefault="00396592" w:rsidP="00396592">
                  <w:pPr>
                    <w:pStyle w:val="Zawartoramki"/>
                    <w:rPr>
                      <w:sz w:val="16"/>
                    </w:rPr>
                  </w:pPr>
                </w:p>
                <w:p w14:paraId="780D4D0B" w14:textId="77777777" w:rsidR="00396592" w:rsidRDefault="00396592" w:rsidP="00396592">
                  <w:pPr>
                    <w:pStyle w:val="Zawartoramki"/>
                    <w:rPr>
                      <w:sz w:val="16"/>
                    </w:rPr>
                  </w:pPr>
                </w:p>
                <w:p w14:paraId="3151A498" w14:textId="77777777" w:rsidR="00396592" w:rsidRDefault="00396592" w:rsidP="00396592">
                  <w:pPr>
                    <w:pStyle w:val="Zawartoramki"/>
                    <w:rPr>
                      <w:sz w:val="16"/>
                    </w:rPr>
                  </w:pPr>
                </w:p>
                <w:p w14:paraId="24242FF7" w14:textId="77777777" w:rsidR="00396592" w:rsidRDefault="00396592" w:rsidP="00396592">
                  <w:pPr>
                    <w:pStyle w:val="Zawartoramki"/>
                    <w:rPr>
                      <w:sz w:val="16"/>
                    </w:rPr>
                  </w:pPr>
                </w:p>
                <w:p w14:paraId="1B50DAEB" w14:textId="77777777" w:rsidR="00396592" w:rsidRDefault="00396592" w:rsidP="00396592">
                  <w:pPr>
                    <w:pStyle w:val="Zawartoramki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Pieczęć firmowa pracodawcy</w:t>
                  </w:r>
                </w:p>
              </w:txbxContent>
            </v:textbox>
            <w10:wrap type="square"/>
          </v:shape>
        </w:pict>
      </w:r>
    </w:p>
    <w:p w14:paraId="3DFFB3DD" w14:textId="77777777" w:rsidR="00396592" w:rsidRDefault="00396592" w:rsidP="00396592">
      <w:pPr>
        <w:spacing w:line="100" w:lineRule="atLeast"/>
      </w:pPr>
      <w:r>
        <w:rPr>
          <w:rFonts w:cs="Arial"/>
          <w:b/>
          <w:bCs/>
        </w:rPr>
        <w:t xml:space="preserve">                                              </w:t>
      </w:r>
      <w:r>
        <w:rPr>
          <w:rFonts w:cs="Arial"/>
        </w:rPr>
        <w:t>Hrubieszów dnia 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tab/>
        <w:t xml:space="preserve">                                           </w:t>
      </w:r>
    </w:p>
    <w:p w14:paraId="15A4007A" w14:textId="77777777" w:rsidR="00396592" w:rsidRDefault="00396592" w:rsidP="00396592"/>
    <w:p w14:paraId="4FB2FDF8" w14:textId="77777777" w:rsidR="00396592" w:rsidRDefault="00396592" w:rsidP="00396592">
      <w:pPr>
        <w:spacing w:line="100" w:lineRule="atLeast"/>
        <w:rPr>
          <w:sz w:val="16"/>
        </w:rPr>
      </w:pPr>
    </w:p>
    <w:p w14:paraId="20C5EF08" w14:textId="77777777" w:rsidR="00396592" w:rsidRDefault="00396592" w:rsidP="00396592">
      <w:pPr>
        <w:spacing w:line="100" w:lineRule="atLeast"/>
        <w:rPr>
          <w:sz w:val="16"/>
        </w:rPr>
      </w:pPr>
    </w:p>
    <w:p w14:paraId="646FDADF" w14:textId="77777777" w:rsidR="00396592" w:rsidRDefault="00396592" w:rsidP="00396592">
      <w:pPr>
        <w:spacing w:line="100" w:lineRule="atLeast"/>
        <w:rPr>
          <w:sz w:val="16"/>
        </w:rPr>
      </w:pPr>
    </w:p>
    <w:p w14:paraId="322C9C77" w14:textId="77777777" w:rsidR="00396592" w:rsidRDefault="00396592" w:rsidP="00396592">
      <w:pPr>
        <w:spacing w:line="100" w:lineRule="atLeast"/>
        <w:rPr>
          <w:sz w:val="16"/>
        </w:rPr>
      </w:pPr>
    </w:p>
    <w:p w14:paraId="747B59F1" w14:textId="77777777" w:rsidR="00396592" w:rsidRDefault="00396592" w:rsidP="00396592">
      <w:pPr>
        <w:spacing w:line="100" w:lineRule="atLeast"/>
        <w:rPr>
          <w:sz w:val="16"/>
        </w:rPr>
      </w:pPr>
    </w:p>
    <w:p w14:paraId="3B367527" w14:textId="77777777" w:rsidR="00396592" w:rsidRDefault="00396592" w:rsidP="00396592">
      <w:pPr>
        <w:jc w:val="center"/>
        <w:rPr>
          <w:b/>
          <w:sz w:val="32"/>
        </w:rPr>
      </w:pPr>
      <w:r>
        <w:rPr>
          <w:b/>
          <w:sz w:val="32"/>
        </w:rPr>
        <w:t>Wniosek</w:t>
      </w:r>
    </w:p>
    <w:p w14:paraId="333923B9" w14:textId="77777777" w:rsidR="00396592" w:rsidRDefault="00396592" w:rsidP="00396592">
      <w:pPr>
        <w:spacing w:line="100" w:lineRule="atLeast"/>
        <w:ind w:right="-32"/>
        <w:jc w:val="center"/>
        <w:rPr>
          <w:b/>
          <w:sz w:val="32"/>
        </w:rPr>
      </w:pPr>
      <w:r>
        <w:rPr>
          <w:b/>
          <w:sz w:val="32"/>
        </w:rPr>
        <w:t xml:space="preserve">o organizację prac interwencyjnych </w:t>
      </w:r>
    </w:p>
    <w:p w14:paraId="321C3FC8" w14:textId="77777777" w:rsidR="001202D3" w:rsidRPr="00EA3F50" w:rsidRDefault="001202D3" w:rsidP="001202D3">
      <w:pPr>
        <w:ind w:right="-32"/>
        <w:jc w:val="center"/>
        <w:rPr>
          <w:rFonts w:ascii="Calibri" w:eastAsia="Lucida Sans Unicode" w:hAnsi="Calibri" w:cs="Tahoma"/>
          <w:b/>
          <w:kern w:val="1"/>
          <w:sz w:val="32"/>
          <w:szCs w:val="32"/>
          <w:u w:val="single"/>
        </w:rPr>
      </w:pPr>
      <w:r>
        <w:rPr>
          <w:rFonts w:eastAsia="Andale Sans UI"/>
          <w:b/>
          <w:bCs/>
          <w:i/>
          <w:iCs/>
          <w:kern w:val="1"/>
          <w:sz w:val="26"/>
          <w:szCs w:val="26"/>
          <w:u w:val="single"/>
        </w:rPr>
        <w:t>dla pracodawców</w:t>
      </w:r>
      <w:r w:rsidRPr="006301EA">
        <w:rPr>
          <w:rFonts w:eastAsia="Andale Sans UI"/>
          <w:b/>
          <w:bCs/>
          <w:i/>
          <w:iCs/>
          <w:kern w:val="1"/>
          <w:sz w:val="26"/>
          <w:szCs w:val="26"/>
          <w:u w:val="single"/>
        </w:rPr>
        <w:t xml:space="preserve"> </w:t>
      </w:r>
      <w:r>
        <w:rPr>
          <w:rFonts w:eastAsia="Andale Sans UI"/>
          <w:b/>
          <w:bCs/>
          <w:i/>
          <w:iCs/>
          <w:kern w:val="1"/>
          <w:sz w:val="26"/>
          <w:szCs w:val="26"/>
          <w:u w:val="single"/>
        </w:rPr>
        <w:t xml:space="preserve">podlegających przepisom </w:t>
      </w:r>
      <w:r w:rsidRPr="00EA3F50">
        <w:rPr>
          <w:rFonts w:eastAsia="Andale Sans UI"/>
          <w:b/>
          <w:bCs/>
          <w:i/>
          <w:iCs/>
          <w:kern w:val="1"/>
          <w:sz w:val="26"/>
          <w:szCs w:val="26"/>
          <w:u w:val="single"/>
        </w:rPr>
        <w:t>ustawy o postępowaniu w sprawach dotyczących pomocy publicznej</w:t>
      </w:r>
    </w:p>
    <w:p w14:paraId="00C7B1C1" w14:textId="77777777" w:rsidR="00396592" w:rsidRPr="006301EA" w:rsidRDefault="00396592" w:rsidP="00396592">
      <w:pPr>
        <w:ind w:right="-32"/>
        <w:jc w:val="center"/>
        <w:rPr>
          <w:rFonts w:ascii="Calibri" w:eastAsia="Lucida Sans Unicode" w:hAnsi="Calibri" w:cs="Tahoma"/>
          <w:b/>
          <w:kern w:val="1"/>
          <w:sz w:val="32"/>
          <w:szCs w:val="32"/>
          <w:u w:val="single"/>
        </w:rPr>
      </w:pPr>
    </w:p>
    <w:p w14:paraId="07FAE147" w14:textId="77777777" w:rsidR="00396592" w:rsidRDefault="00396592" w:rsidP="00396592"/>
    <w:p w14:paraId="3EA1220F" w14:textId="77777777" w:rsidR="00396592" w:rsidRDefault="00396592" w:rsidP="0039659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Podstawa prawna:</w:t>
      </w:r>
    </w:p>
    <w:p w14:paraId="46A46072" w14:textId="77777777" w:rsidR="009343B0" w:rsidRPr="009343B0" w:rsidRDefault="00396592" w:rsidP="00771015">
      <w:pPr>
        <w:numPr>
          <w:ilvl w:val="0"/>
          <w:numId w:val="5"/>
        </w:numPr>
        <w:tabs>
          <w:tab w:val="left" w:pos="720"/>
        </w:tabs>
        <w:jc w:val="both"/>
        <w:rPr>
          <w:sz w:val="22"/>
          <w:szCs w:val="22"/>
        </w:rPr>
      </w:pPr>
      <w:r w:rsidRPr="00771015">
        <w:rPr>
          <w:sz w:val="22"/>
          <w:szCs w:val="22"/>
        </w:rPr>
        <w:t>Ustawa z dnia 20 kwietnia 2004r. o promocji zatrudnien</w:t>
      </w:r>
      <w:r w:rsidR="00771015">
        <w:rPr>
          <w:sz w:val="22"/>
          <w:szCs w:val="22"/>
        </w:rPr>
        <w:t>ia i instytucjach rynku pracy</w:t>
      </w:r>
      <w:r w:rsidRPr="00771015">
        <w:rPr>
          <w:sz w:val="22"/>
          <w:szCs w:val="22"/>
        </w:rPr>
        <w:t xml:space="preserve"> (</w:t>
      </w:r>
      <w:r w:rsidR="00771015" w:rsidRPr="00771015">
        <w:rPr>
          <w:rFonts w:eastAsiaTheme="minorEastAsia"/>
          <w:kern w:val="1"/>
          <w:sz w:val="22"/>
          <w:szCs w:val="22"/>
          <w:lang w:eastAsia="pl-PL"/>
        </w:rPr>
        <w:t xml:space="preserve">Dz.U. </w:t>
      </w:r>
    </w:p>
    <w:p w14:paraId="2B14C00B" w14:textId="62367A9E" w:rsidR="00396592" w:rsidRPr="00771015" w:rsidRDefault="00771015" w:rsidP="009343B0">
      <w:pPr>
        <w:ind w:left="720"/>
        <w:jc w:val="both"/>
        <w:rPr>
          <w:sz w:val="22"/>
          <w:szCs w:val="22"/>
        </w:rPr>
      </w:pPr>
      <w:r w:rsidRPr="00771015">
        <w:rPr>
          <w:rFonts w:eastAsiaTheme="minorEastAsia"/>
          <w:kern w:val="1"/>
          <w:sz w:val="22"/>
          <w:szCs w:val="22"/>
          <w:lang w:eastAsia="pl-PL"/>
        </w:rPr>
        <w:t>z 20</w:t>
      </w:r>
      <w:r w:rsidR="008F7ED7">
        <w:rPr>
          <w:rFonts w:eastAsiaTheme="minorEastAsia"/>
          <w:kern w:val="1"/>
          <w:sz w:val="22"/>
          <w:szCs w:val="22"/>
          <w:lang w:eastAsia="pl-PL"/>
        </w:rPr>
        <w:t>2</w:t>
      </w:r>
      <w:r w:rsidR="0078092A">
        <w:rPr>
          <w:rFonts w:eastAsiaTheme="minorEastAsia"/>
          <w:kern w:val="1"/>
          <w:sz w:val="22"/>
          <w:szCs w:val="22"/>
          <w:lang w:eastAsia="pl-PL"/>
        </w:rPr>
        <w:t>1</w:t>
      </w:r>
      <w:r w:rsidRPr="00771015">
        <w:rPr>
          <w:rFonts w:eastAsiaTheme="minorEastAsia"/>
          <w:kern w:val="1"/>
          <w:sz w:val="22"/>
          <w:szCs w:val="22"/>
          <w:lang w:eastAsia="pl-PL"/>
        </w:rPr>
        <w:t xml:space="preserve">r., poz. </w:t>
      </w:r>
      <w:r w:rsidR="0078092A">
        <w:rPr>
          <w:rFonts w:eastAsiaTheme="minorEastAsia"/>
          <w:kern w:val="1"/>
          <w:sz w:val="22"/>
          <w:szCs w:val="22"/>
          <w:lang w:eastAsia="pl-PL"/>
        </w:rPr>
        <w:t>1100</w:t>
      </w:r>
      <w:r w:rsidRPr="00771015">
        <w:rPr>
          <w:rFonts w:eastAsiaTheme="minorEastAsia"/>
          <w:kern w:val="1"/>
          <w:sz w:val="22"/>
          <w:szCs w:val="22"/>
          <w:lang w:eastAsia="pl-PL"/>
        </w:rPr>
        <w:t>)</w:t>
      </w:r>
    </w:p>
    <w:p w14:paraId="56183C8A" w14:textId="77777777" w:rsidR="00396592" w:rsidRPr="00771015" w:rsidRDefault="00396592" w:rsidP="00396592">
      <w:pPr>
        <w:numPr>
          <w:ilvl w:val="0"/>
          <w:numId w:val="5"/>
        </w:numPr>
        <w:tabs>
          <w:tab w:val="left" w:pos="720"/>
        </w:tabs>
        <w:jc w:val="both"/>
        <w:rPr>
          <w:sz w:val="22"/>
          <w:szCs w:val="22"/>
        </w:rPr>
      </w:pPr>
      <w:r w:rsidRPr="00771015">
        <w:rPr>
          <w:sz w:val="22"/>
          <w:szCs w:val="22"/>
        </w:rPr>
        <w:t>Rozporządzenie Ministra Pracy i Polityki Społecznej z dnia 24 czerwca 2014r. w sprawie organizowania prac interwencyjnych i robót publicznych oraz jednorazowej refundacji z tytułu opłaconych składek na ubezpieczenie społeczne (Dz.U. z 2014r., poz. 864)</w:t>
      </w:r>
      <w:r w:rsidR="00A15486" w:rsidRPr="00771015">
        <w:rPr>
          <w:sz w:val="22"/>
          <w:szCs w:val="22"/>
        </w:rPr>
        <w:t>.</w:t>
      </w:r>
    </w:p>
    <w:p w14:paraId="7AD74C1A" w14:textId="77777777" w:rsidR="001202D3" w:rsidRPr="00771015" w:rsidRDefault="001202D3" w:rsidP="00396592">
      <w:pPr>
        <w:numPr>
          <w:ilvl w:val="0"/>
          <w:numId w:val="5"/>
        </w:numPr>
        <w:tabs>
          <w:tab w:val="left" w:pos="720"/>
        </w:tabs>
        <w:jc w:val="both"/>
        <w:rPr>
          <w:sz w:val="22"/>
          <w:szCs w:val="22"/>
        </w:rPr>
      </w:pPr>
      <w:r w:rsidRPr="00771015">
        <w:rPr>
          <w:snapToGrid w:val="0"/>
          <w:sz w:val="22"/>
          <w:szCs w:val="22"/>
        </w:rPr>
        <w:t xml:space="preserve">Rozporządzenie Komisji (UE) nr 1407/2013 z dnia 18 grudnia w sprawie stosowania art. 107 i 108 Traktatu o funkcjonowaniu Unii Europejskiej do pomocy </w:t>
      </w:r>
      <w:r w:rsidRPr="00771015">
        <w:rPr>
          <w:i/>
          <w:snapToGrid w:val="0"/>
          <w:sz w:val="22"/>
          <w:szCs w:val="22"/>
        </w:rPr>
        <w:t xml:space="preserve">de </w:t>
      </w:r>
      <w:proofErr w:type="spellStart"/>
      <w:r w:rsidRPr="00771015">
        <w:rPr>
          <w:i/>
          <w:snapToGrid w:val="0"/>
          <w:sz w:val="22"/>
          <w:szCs w:val="22"/>
        </w:rPr>
        <w:t>minimis</w:t>
      </w:r>
      <w:proofErr w:type="spellEnd"/>
      <w:r w:rsidRPr="00771015">
        <w:rPr>
          <w:snapToGrid w:val="0"/>
          <w:sz w:val="22"/>
          <w:szCs w:val="22"/>
        </w:rPr>
        <w:t xml:space="preserve"> (</w:t>
      </w:r>
      <w:proofErr w:type="spellStart"/>
      <w:r w:rsidRPr="00771015">
        <w:rPr>
          <w:snapToGrid w:val="0"/>
          <w:sz w:val="22"/>
          <w:szCs w:val="22"/>
        </w:rPr>
        <w:t>Dz.Urz</w:t>
      </w:r>
      <w:proofErr w:type="spellEnd"/>
      <w:r w:rsidRPr="00771015">
        <w:rPr>
          <w:snapToGrid w:val="0"/>
          <w:sz w:val="22"/>
          <w:szCs w:val="22"/>
        </w:rPr>
        <w:t>. UE L 352                        z 24.12.2013, str.1)</w:t>
      </w:r>
      <w:r w:rsidR="00A15486" w:rsidRPr="00771015">
        <w:rPr>
          <w:snapToGrid w:val="0"/>
          <w:sz w:val="22"/>
          <w:szCs w:val="22"/>
        </w:rPr>
        <w:t>.</w:t>
      </w:r>
    </w:p>
    <w:p w14:paraId="308F76B6" w14:textId="77777777" w:rsidR="00396592" w:rsidRPr="00771015" w:rsidRDefault="00396592" w:rsidP="00396592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7"/>
      </w:tblGrid>
      <w:tr w:rsidR="00396592" w:rsidRPr="00715C58" w14:paraId="7DED620A" w14:textId="77777777" w:rsidTr="00373F95">
        <w:trPr>
          <w:trHeight w:val="390"/>
        </w:trPr>
        <w:tc>
          <w:tcPr>
            <w:tcW w:w="9777" w:type="dxa"/>
            <w:shd w:val="clear" w:color="auto" w:fill="D9D9D9" w:themeFill="background1" w:themeFillShade="D9"/>
          </w:tcPr>
          <w:p w14:paraId="0AC9E1F0" w14:textId="77777777" w:rsidR="00396592" w:rsidRPr="00715C58" w:rsidRDefault="00396592" w:rsidP="00373F95">
            <w:pPr>
              <w:jc w:val="both"/>
              <w:rPr>
                <w:b/>
              </w:rPr>
            </w:pPr>
            <w:r w:rsidRPr="00715C58">
              <w:rPr>
                <w:b/>
              </w:rPr>
              <w:t>DANE D</w:t>
            </w:r>
            <w:r>
              <w:rPr>
                <w:b/>
              </w:rPr>
              <w:t>OTYCZĄCE WNIOSKODAWCY</w:t>
            </w:r>
          </w:p>
        </w:tc>
      </w:tr>
    </w:tbl>
    <w:p w14:paraId="16D72022" w14:textId="77777777" w:rsidR="00396592" w:rsidRDefault="00396592" w:rsidP="00396592">
      <w:pPr>
        <w:jc w:val="both"/>
        <w:rPr>
          <w:b/>
          <w:sz w:val="22"/>
          <w:u w:val="single"/>
        </w:rPr>
      </w:pPr>
    </w:p>
    <w:p w14:paraId="55F86DA0" w14:textId="77777777" w:rsidR="00396592" w:rsidRDefault="00396592" w:rsidP="00396592">
      <w:pPr>
        <w:numPr>
          <w:ilvl w:val="0"/>
          <w:numId w:val="1"/>
        </w:numPr>
        <w:tabs>
          <w:tab w:val="left" w:pos="283"/>
        </w:tabs>
        <w:spacing w:line="360" w:lineRule="auto"/>
      </w:pPr>
      <w:r>
        <w:t>Nazwa zakładu pracy.........................................................................................................................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14:paraId="36927296" w14:textId="77777777" w:rsidR="00396592" w:rsidRDefault="00396592" w:rsidP="00396592">
      <w:pPr>
        <w:numPr>
          <w:ilvl w:val="0"/>
          <w:numId w:val="1"/>
        </w:numPr>
        <w:tabs>
          <w:tab w:val="left" w:pos="283"/>
        </w:tabs>
        <w:spacing w:line="360" w:lineRule="auto"/>
      </w:pPr>
      <w:r>
        <w:t>Adres siedziby ..................................................................................................................................</w:t>
      </w:r>
    </w:p>
    <w:p w14:paraId="2B42A7B4" w14:textId="77777777" w:rsidR="00396592" w:rsidRDefault="00396592" w:rsidP="00396592">
      <w:pPr>
        <w:spacing w:line="360" w:lineRule="auto"/>
        <w:ind w:left="283"/>
      </w:pPr>
      <w:r>
        <w:t>...........................................................................................................................................................</w:t>
      </w:r>
    </w:p>
    <w:p w14:paraId="37287B9C" w14:textId="77777777" w:rsidR="00396592" w:rsidRDefault="00396592" w:rsidP="00396592">
      <w:pPr>
        <w:numPr>
          <w:ilvl w:val="0"/>
          <w:numId w:val="1"/>
        </w:numPr>
        <w:tabs>
          <w:tab w:val="left" w:pos="283"/>
        </w:tabs>
        <w:spacing w:line="360" w:lineRule="auto"/>
      </w:pPr>
      <w:r>
        <w:t>Miejsce prowadzenia działalności 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14:paraId="271AD3A2" w14:textId="77777777" w:rsidR="00396592" w:rsidRDefault="00396592" w:rsidP="00396592">
      <w:pPr>
        <w:numPr>
          <w:ilvl w:val="0"/>
          <w:numId w:val="1"/>
        </w:numPr>
        <w:tabs>
          <w:tab w:val="left" w:pos="283"/>
        </w:tabs>
        <w:spacing w:line="360" w:lineRule="auto"/>
      </w:pPr>
      <w:r>
        <w:t>Telefon .............................................................................................................................................. Fax ....................................................................................................................................................</w:t>
      </w:r>
    </w:p>
    <w:p w14:paraId="4B35BE06" w14:textId="77777777" w:rsidR="00396592" w:rsidRDefault="00396592" w:rsidP="00396592">
      <w:pPr>
        <w:numPr>
          <w:ilvl w:val="0"/>
          <w:numId w:val="1"/>
        </w:numPr>
        <w:tabs>
          <w:tab w:val="left" w:pos="283"/>
        </w:tabs>
        <w:spacing w:line="360" w:lineRule="auto"/>
      </w:pPr>
      <w:r>
        <w:t>Forma organizacyjno-prawna prowadzonej działalności..................................................................</w:t>
      </w:r>
    </w:p>
    <w:p w14:paraId="67C7D3A7" w14:textId="77777777" w:rsidR="00396592" w:rsidRDefault="00396592" w:rsidP="00396592">
      <w:pPr>
        <w:spacing w:line="360" w:lineRule="auto"/>
        <w:ind w:left="283"/>
      </w:pPr>
      <w:r>
        <w:t>...........................................................................................................................................................</w:t>
      </w:r>
    </w:p>
    <w:p w14:paraId="780FA7F3" w14:textId="77777777" w:rsidR="00470FCB" w:rsidRDefault="00470FCB" w:rsidP="00470FCB">
      <w:pPr>
        <w:pStyle w:val="Akapitzlist"/>
        <w:numPr>
          <w:ilvl w:val="0"/>
          <w:numId w:val="1"/>
        </w:numPr>
        <w:spacing w:line="360" w:lineRule="auto"/>
      </w:pPr>
      <w:r>
        <w:t>Nr KRS …………………………………………………………………………………………….</w:t>
      </w:r>
    </w:p>
    <w:p w14:paraId="0BAAFFE7" w14:textId="77777777" w:rsidR="00396592" w:rsidRDefault="00396592" w:rsidP="00396592">
      <w:pPr>
        <w:numPr>
          <w:ilvl w:val="0"/>
          <w:numId w:val="1"/>
        </w:numPr>
        <w:tabs>
          <w:tab w:val="left" w:pos="283"/>
        </w:tabs>
        <w:spacing w:line="360" w:lineRule="auto"/>
      </w:pPr>
      <w:r>
        <w:t>Data rozpoczęcia działalności ..........................................................................................................</w:t>
      </w:r>
    </w:p>
    <w:p w14:paraId="3A2806AD" w14:textId="77777777" w:rsidR="00396592" w:rsidRDefault="00396592" w:rsidP="00396592">
      <w:pPr>
        <w:numPr>
          <w:ilvl w:val="0"/>
          <w:numId w:val="1"/>
        </w:numPr>
        <w:tabs>
          <w:tab w:val="left" w:pos="283"/>
        </w:tabs>
        <w:spacing w:line="360" w:lineRule="auto"/>
      </w:pPr>
      <w:r>
        <w:t>REGON ..................................................... NIP ……………………..............................................</w:t>
      </w:r>
    </w:p>
    <w:p w14:paraId="2C94F8CF" w14:textId="77777777" w:rsidR="00396592" w:rsidRDefault="00396592" w:rsidP="00396592">
      <w:pPr>
        <w:spacing w:line="360" w:lineRule="auto"/>
        <w:ind w:left="283"/>
      </w:pPr>
      <w:r>
        <w:t>PKD ................................................</w:t>
      </w:r>
    </w:p>
    <w:p w14:paraId="6A19EE7F" w14:textId="77777777" w:rsidR="00396592" w:rsidRDefault="00396592" w:rsidP="00396592">
      <w:pPr>
        <w:numPr>
          <w:ilvl w:val="0"/>
          <w:numId w:val="1"/>
        </w:numPr>
        <w:tabs>
          <w:tab w:val="left" w:pos="283"/>
        </w:tabs>
        <w:spacing w:line="360" w:lineRule="auto"/>
        <w:jc w:val="both"/>
      </w:pPr>
      <w:r>
        <w:t>Numer rachunku bankowego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</w:tblGrid>
      <w:tr w:rsidR="00396592" w14:paraId="477AB1E0" w14:textId="77777777" w:rsidTr="00373F95">
        <w:tc>
          <w:tcPr>
            <w:tcW w:w="368" w:type="dxa"/>
          </w:tcPr>
          <w:p w14:paraId="7FDF5B0B" w14:textId="77777777"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14:paraId="36B4BE31" w14:textId="77777777"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14:paraId="4EF127C1" w14:textId="77777777"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14:paraId="148EFBAC" w14:textId="77777777"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14:paraId="4C599FD2" w14:textId="77777777"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14:paraId="255506D2" w14:textId="77777777"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14:paraId="49F35D5C" w14:textId="77777777"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14:paraId="18517FAC" w14:textId="77777777"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14:paraId="099B9685" w14:textId="77777777"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14:paraId="30EA262A" w14:textId="77777777"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14:paraId="21C6D56D" w14:textId="77777777"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14:paraId="63F68AF7" w14:textId="77777777"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9" w:type="dxa"/>
          </w:tcPr>
          <w:p w14:paraId="043E13CE" w14:textId="77777777"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14:paraId="5C8A72CB" w14:textId="77777777"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14:paraId="4662AEFC" w14:textId="77777777"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14:paraId="52DFE033" w14:textId="77777777"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14:paraId="71A8D885" w14:textId="77777777"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14:paraId="758757E8" w14:textId="77777777"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14:paraId="64444734" w14:textId="77777777"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14:paraId="2A6C93B2" w14:textId="77777777"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14:paraId="226AEC88" w14:textId="77777777"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14:paraId="7B00E137" w14:textId="77777777"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14:paraId="6BCCE394" w14:textId="77777777"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14:paraId="2E43947C" w14:textId="77777777"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14:paraId="71A42C4A" w14:textId="77777777"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9" w:type="dxa"/>
          </w:tcPr>
          <w:p w14:paraId="42440B84" w14:textId="77777777"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</w:tr>
    </w:tbl>
    <w:p w14:paraId="4906BFEE" w14:textId="77777777" w:rsidR="00396592" w:rsidRDefault="00396592" w:rsidP="00396592">
      <w:pPr>
        <w:tabs>
          <w:tab w:val="left" w:pos="283"/>
        </w:tabs>
        <w:spacing w:line="360" w:lineRule="auto"/>
        <w:ind w:left="283"/>
        <w:jc w:val="both"/>
      </w:pPr>
    </w:p>
    <w:p w14:paraId="22FDFA55" w14:textId="77777777" w:rsidR="00470FCB" w:rsidRDefault="00470FCB" w:rsidP="00396592">
      <w:pPr>
        <w:tabs>
          <w:tab w:val="left" w:pos="283"/>
        </w:tabs>
        <w:spacing w:line="360" w:lineRule="auto"/>
        <w:ind w:left="283"/>
        <w:jc w:val="both"/>
      </w:pPr>
    </w:p>
    <w:p w14:paraId="047965CD" w14:textId="77777777" w:rsidR="00396592" w:rsidRDefault="00396592" w:rsidP="00903D22">
      <w:pPr>
        <w:numPr>
          <w:ilvl w:val="0"/>
          <w:numId w:val="1"/>
        </w:numPr>
        <w:tabs>
          <w:tab w:val="left" w:pos="283"/>
        </w:tabs>
        <w:spacing w:line="360" w:lineRule="auto"/>
        <w:ind w:hanging="425"/>
        <w:jc w:val="both"/>
      </w:pPr>
      <w:r>
        <w:t>Stopa % składki na ubezpieczenie wypadkowe ............................................</w:t>
      </w:r>
      <w:r w:rsidR="00470FCB">
        <w:t>............................</w:t>
      </w:r>
    </w:p>
    <w:p w14:paraId="4043118F" w14:textId="77777777" w:rsidR="00396592" w:rsidRDefault="00396592" w:rsidP="00396592">
      <w:pPr>
        <w:numPr>
          <w:ilvl w:val="0"/>
          <w:numId w:val="1"/>
        </w:numPr>
        <w:tabs>
          <w:tab w:val="clear" w:pos="283"/>
          <w:tab w:val="left" w:pos="142"/>
        </w:tabs>
        <w:spacing w:line="360" w:lineRule="auto"/>
        <w:ind w:hanging="425"/>
        <w:jc w:val="both"/>
      </w:pPr>
      <w:r>
        <w:t>Dane osób reprezentujących Wnioskodawcę uprawnionych do podpisania umowy o prace interwencyjne...................................................................................................................................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07"/>
      </w:tblGrid>
      <w:tr w:rsidR="00396592" w14:paraId="3563CF49" w14:textId="77777777" w:rsidTr="00373F95">
        <w:trPr>
          <w:trHeight w:val="176"/>
        </w:trPr>
        <w:tc>
          <w:tcPr>
            <w:tcW w:w="9807" w:type="dxa"/>
            <w:shd w:val="clear" w:color="auto" w:fill="D9D9D9" w:themeFill="background1" w:themeFillShade="D9"/>
            <w:vAlign w:val="bottom"/>
          </w:tcPr>
          <w:p w14:paraId="68057B9B" w14:textId="77777777" w:rsidR="00396592" w:rsidRDefault="00396592" w:rsidP="00373F9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DANE DOTYCZĄCE ZATRUDNIENIA BEZROBOTNYCH</w:t>
            </w:r>
          </w:p>
        </w:tc>
      </w:tr>
    </w:tbl>
    <w:p w14:paraId="51140586" w14:textId="77777777" w:rsidR="00396592" w:rsidRDefault="00396592" w:rsidP="00396592">
      <w:pPr>
        <w:spacing w:line="360" w:lineRule="auto"/>
        <w:rPr>
          <w:b/>
          <w:i/>
        </w:rPr>
      </w:pPr>
    </w:p>
    <w:p w14:paraId="0824D600" w14:textId="77777777" w:rsidR="00396592" w:rsidRDefault="00396592" w:rsidP="00396592">
      <w:pPr>
        <w:numPr>
          <w:ilvl w:val="0"/>
          <w:numId w:val="2"/>
        </w:numPr>
        <w:tabs>
          <w:tab w:val="left" w:pos="283"/>
        </w:tabs>
        <w:spacing w:line="360" w:lineRule="auto"/>
      </w:pPr>
      <w:r>
        <w:t>Liczba bezrobotnych , dla których planuje się zorganizowanie prac interwencyjnych ....................</w:t>
      </w:r>
    </w:p>
    <w:p w14:paraId="08327C32" w14:textId="77777777" w:rsidR="00396592" w:rsidRDefault="00396592" w:rsidP="00396592">
      <w:pPr>
        <w:numPr>
          <w:ilvl w:val="0"/>
          <w:numId w:val="2"/>
        </w:numPr>
        <w:tabs>
          <w:tab w:val="left" w:pos="283"/>
        </w:tabs>
        <w:spacing w:line="360" w:lineRule="auto"/>
      </w:pPr>
      <w:r>
        <w:t xml:space="preserve">Proszę podać jakie muszą spełniać wymagania oraz posiadać kwalifikacje osoby przewidziane </w:t>
      </w:r>
    </w:p>
    <w:p w14:paraId="13D33480" w14:textId="77777777" w:rsidR="00396592" w:rsidRDefault="00396592" w:rsidP="00396592">
      <w:pPr>
        <w:spacing w:line="360" w:lineRule="auto"/>
        <w:ind w:left="283"/>
      </w:pPr>
      <w:r>
        <w:t>do zatrudnienia w ramach prac interwencyjnych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2"/>
        <w:gridCol w:w="4515"/>
        <w:gridCol w:w="1431"/>
        <w:gridCol w:w="1191"/>
      </w:tblGrid>
      <w:tr w:rsidR="00396592" w14:paraId="61F252FD" w14:textId="77777777" w:rsidTr="00373F95">
        <w:trPr>
          <w:tblHeader/>
        </w:trPr>
        <w:tc>
          <w:tcPr>
            <w:tcW w:w="2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91DE08" w14:textId="77777777" w:rsidR="00396592" w:rsidRDefault="00396592" w:rsidP="00373F95">
            <w:pPr>
              <w:pStyle w:val="Nagwektabeli"/>
              <w:snapToGrid w:val="0"/>
            </w:pPr>
            <w:r>
              <w:t>Nazwa stanowiska pracy</w:t>
            </w:r>
          </w:p>
        </w:tc>
        <w:tc>
          <w:tcPr>
            <w:tcW w:w="4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FF8FFA" w14:textId="77777777" w:rsidR="00396592" w:rsidRDefault="00396592" w:rsidP="00373F95">
            <w:pPr>
              <w:pStyle w:val="Nagwektabeli"/>
              <w:snapToGrid w:val="0"/>
            </w:pPr>
            <w:r>
              <w:t xml:space="preserve">Niezbędne lub pożądane kwalifikacje dla skierowanych bezrobotnych </w:t>
            </w:r>
          </w:p>
        </w:tc>
        <w:tc>
          <w:tcPr>
            <w:tcW w:w="1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D435711" w14:textId="77777777" w:rsidR="00396592" w:rsidRDefault="00396592" w:rsidP="00373F95">
            <w:pPr>
              <w:pStyle w:val="Nagwektabeli"/>
              <w:snapToGrid w:val="0"/>
            </w:pPr>
            <w:r>
              <w:t>Liczba osób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FFAB9" w14:textId="77777777" w:rsidR="00396592" w:rsidRDefault="00396592" w:rsidP="00373F95">
            <w:pPr>
              <w:pStyle w:val="Nagwektabeli"/>
              <w:snapToGrid w:val="0"/>
            </w:pPr>
            <w:r>
              <w:t>Wymiar czasu pracy</w:t>
            </w:r>
          </w:p>
        </w:tc>
      </w:tr>
      <w:tr w:rsidR="00396592" w14:paraId="61038D68" w14:textId="77777777" w:rsidTr="00373F95">
        <w:tc>
          <w:tcPr>
            <w:tcW w:w="2502" w:type="dxa"/>
            <w:tcBorders>
              <w:left w:val="single" w:sz="1" w:space="0" w:color="000000"/>
              <w:bottom w:val="single" w:sz="1" w:space="0" w:color="000000"/>
            </w:tcBorders>
          </w:tcPr>
          <w:p w14:paraId="28668E33" w14:textId="77777777"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  <w:p w14:paraId="016A0FA6" w14:textId="77777777" w:rsidR="00396592" w:rsidRDefault="00396592" w:rsidP="00373F95">
            <w:pPr>
              <w:pStyle w:val="Zawartotabeli"/>
              <w:spacing w:line="100" w:lineRule="atLeast"/>
            </w:pP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</w:tcPr>
          <w:p w14:paraId="5CE713F7" w14:textId="77777777"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</w:tcPr>
          <w:p w14:paraId="27F5E192" w14:textId="77777777"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B6021" w14:textId="77777777"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</w:tr>
      <w:tr w:rsidR="00396592" w14:paraId="2309311D" w14:textId="77777777" w:rsidTr="00373F95">
        <w:tc>
          <w:tcPr>
            <w:tcW w:w="2502" w:type="dxa"/>
            <w:tcBorders>
              <w:left w:val="single" w:sz="1" w:space="0" w:color="000000"/>
              <w:bottom w:val="single" w:sz="1" w:space="0" w:color="000000"/>
            </w:tcBorders>
          </w:tcPr>
          <w:p w14:paraId="6054AA31" w14:textId="77777777"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  <w:p w14:paraId="2B120AB8" w14:textId="77777777" w:rsidR="00396592" w:rsidRDefault="00396592" w:rsidP="00373F95">
            <w:pPr>
              <w:pStyle w:val="Zawartotabeli"/>
              <w:spacing w:line="100" w:lineRule="atLeast"/>
            </w:pP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</w:tcPr>
          <w:p w14:paraId="6E32046A" w14:textId="77777777"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</w:tcPr>
          <w:p w14:paraId="0FE052F8" w14:textId="77777777"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B9C55" w14:textId="77777777"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</w:tr>
      <w:tr w:rsidR="00396592" w14:paraId="6B7BA7EA" w14:textId="77777777" w:rsidTr="00373F95">
        <w:tc>
          <w:tcPr>
            <w:tcW w:w="2502" w:type="dxa"/>
            <w:tcBorders>
              <w:left w:val="single" w:sz="1" w:space="0" w:color="000000"/>
              <w:bottom w:val="single" w:sz="1" w:space="0" w:color="000000"/>
            </w:tcBorders>
          </w:tcPr>
          <w:p w14:paraId="32ADDCE9" w14:textId="77777777"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  <w:p w14:paraId="53009309" w14:textId="77777777" w:rsidR="00396592" w:rsidRDefault="00396592" w:rsidP="00373F95">
            <w:pPr>
              <w:pStyle w:val="Zawartotabeli"/>
              <w:spacing w:line="100" w:lineRule="atLeast"/>
            </w:pP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</w:tcPr>
          <w:p w14:paraId="5815A98B" w14:textId="77777777"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</w:tcPr>
          <w:p w14:paraId="52161B34" w14:textId="77777777"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E6E56" w14:textId="77777777"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</w:tr>
      <w:tr w:rsidR="00396592" w14:paraId="144F9216" w14:textId="77777777" w:rsidTr="00373F95">
        <w:tc>
          <w:tcPr>
            <w:tcW w:w="2502" w:type="dxa"/>
            <w:tcBorders>
              <w:left w:val="single" w:sz="1" w:space="0" w:color="000000"/>
              <w:bottom w:val="single" w:sz="1" w:space="0" w:color="000000"/>
            </w:tcBorders>
          </w:tcPr>
          <w:p w14:paraId="01E5B193" w14:textId="77777777"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  <w:p w14:paraId="63DA07BA" w14:textId="77777777" w:rsidR="00396592" w:rsidRDefault="00396592" w:rsidP="00373F95">
            <w:pPr>
              <w:pStyle w:val="Zawartotabeli"/>
              <w:spacing w:line="100" w:lineRule="atLeast"/>
            </w:pP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</w:tcPr>
          <w:p w14:paraId="3E6754AC" w14:textId="77777777"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</w:tcPr>
          <w:p w14:paraId="1D281CC2" w14:textId="77777777"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402E3" w14:textId="77777777"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</w:tr>
      <w:tr w:rsidR="00396592" w14:paraId="226A64F0" w14:textId="77777777" w:rsidTr="00373F95">
        <w:tc>
          <w:tcPr>
            <w:tcW w:w="2502" w:type="dxa"/>
            <w:tcBorders>
              <w:left w:val="single" w:sz="1" w:space="0" w:color="000000"/>
              <w:bottom w:val="single" w:sz="1" w:space="0" w:color="000000"/>
            </w:tcBorders>
          </w:tcPr>
          <w:p w14:paraId="4BA424BE" w14:textId="77777777"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  <w:p w14:paraId="73226330" w14:textId="77777777" w:rsidR="00396592" w:rsidRDefault="00396592" w:rsidP="00373F95">
            <w:pPr>
              <w:pStyle w:val="Zawartotabeli"/>
              <w:spacing w:line="100" w:lineRule="atLeast"/>
            </w:pP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</w:tcPr>
          <w:p w14:paraId="0944244C" w14:textId="77777777"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</w:tcPr>
          <w:p w14:paraId="163134D4" w14:textId="77777777"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46BD9" w14:textId="77777777"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</w:tr>
    </w:tbl>
    <w:p w14:paraId="66AEFD76" w14:textId="77777777" w:rsidR="00396592" w:rsidRDefault="00396592" w:rsidP="00396592">
      <w:pPr>
        <w:spacing w:line="360" w:lineRule="auto"/>
        <w:ind w:left="283"/>
      </w:pPr>
    </w:p>
    <w:p w14:paraId="623E937F" w14:textId="77777777" w:rsidR="00396592" w:rsidRDefault="00396592" w:rsidP="00396592">
      <w:pPr>
        <w:numPr>
          <w:ilvl w:val="0"/>
          <w:numId w:val="3"/>
        </w:numPr>
        <w:tabs>
          <w:tab w:val="left" w:pos="283"/>
        </w:tabs>
        <w:spacing w:line="360" w:lineRule="auto"/>
      </w:pPr>
      <w:r>
        <w:t>Miejsce i rodzaj  prac które mają być wykonywane przez skierowanych bezrobotnych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AD641A" w14:textId="77777777" w:rsidR="00396592" w:rsidRDefault="00396592" w:rsidP="00396592">
      <w:pPr>
        <w:numPr>
          <w:ilvl w:val="0"/>
          <w:numId w:val="3"/>
        </w:numPr>
        <w:tabs>
          <w:tab w:val="left" w:pos="283"/>
        </w:tabs>
        <w:spacing w:line="360" w:lineRule="auto"/>
      </w:pPr>
      <w:r>
        <w:t>Wysokość wynagrodzenia dla skierowanych bezrobotnych ........................................................ zł</w:t>
      </w:r>
    </w:p>
    <w:p w14:paraId="37E601AD" w14:textId="77777777" w:rsidR="00396592" w:rsidRDefault="00396592" w:rsidP="00396592">
      <w:pPr>
        <w:numPr>
          <w:ilvl w:val="0"/>
          <w:numId w:val="3"/>
        </w:numPr>
        <w:tabs>
          <w:tab w:val="left" w:pos="283"/>
          <w:tab w:val="left" w:pos="1232"/>
        </w:tabs>
        <w:spacing w:line="360" w:lineRule="auto"/>
        <w:jc w:val="both"/>
      </w:pPr>
      <w:r>
        <w:t xml:space="preserve"> Wnioskowana wysokość refundowanych wynagrodzeń z tytułu zatrudnienia skierowanych bezrobotnych – .........................................................zł miesięcznie i składki na ubezpieczenia społeczne od tej kwoty. </w:t>
      </w:r>
    </w:p>
    <w:p w14:paraId="0DDB2796" w14:textId="77777777" w:rsidR="00470FCB" w:rsidRDefault="00470FCB" w:rsidP="00470FCB">
      <w:pPr>
        <w:tabs>
          <w:tab w:val="left" w:pos="1232"/>
        </w:tabs>
        <w:spacing w:line="360" w:lineRule="auto"/>
        <w:jc w:val="both"/>
      </w:pPr>
    </w:p>
    <w:p w14:paraId="2B8A61E3" w14:textId="77777777" w:rsidR="00470FCB" w:rsidRDefault="00470FCB" w:rsidP="00470FCB">
      <w:pPr>
        <w:tabs>
          <w:tab w:val="left" w:pos="1232"/>
        </w:tabs>
        <w:spacing w:line="360" w:lineRule="auto"/>
        <w:jc w:val="both"/>
      </w:pPr>
    </w:p>
    <w:p w14:paraId="76DA045F" w14:textId="77777777" w:rsidR="00396592" w:rsidRDefault="00396592" w:rsidP="00396592">
      <w:pPr>
        <w:numPr>
          <w:ilvl w:val="0"/>
          <w:numId w:val="4"/>
        </w:numPr>
        <w:tabs>
          <w:tab w:val="left" w:pos="283"/>
          <w:tab w:val="left" w:pos="1232"/>
        </w:tabs>
        <w:spacing w:line="360" w:lineRule="auto"/>
      </w:pPr>
      <w:r>
        <w:t>Przewidywany okres zatrudnienia bezrobotnych w ramach prac interwencyjnych:</w:t>
      </w:r>
    </w:p>
    <w:p w14:paraId="24E6B895" w14:textId="77777777" w:rsidR="00396592" w:rsidRDefault="00396592" w:rsidP="00396592">
      <w:pPr>
        <w:tabs>
          <w:tab w:val="left" w:pos="1515"/>
        </w:tabs>
        <w:ind w:left="283"/>
      </w:pPr>
      <w:r>
        <w:t xml:space="preserve"> od .................................................................... do ..................................................................</w:t>
      </w:r>
    </w:p>
    <w:p w14:paraId="42440093" w14:textId="77777777" w:rsidR="00396592" w:rsidRDefault="00396592" w:rsidP="00396592">
      <w:pPr>
        <w:tabs>
          <w:tab w:val="left" w:pos="1515"/>
        </w:tabs>
        <w:ind w:left="283"/>
      </w:pPr>
    </w:p>
    <w:p w14:paraId="45D6D614" w14:textId="77777777" w:rsidR="00396592" w:rsidRDefault="00396592" w:rsidP="00396592">
      <w:pPr>
        <w:pStyle w:val="Akapitzlist"/>
        <w:numPr>
          <w:ilvl w:val="0"/>
          <w:numId w:val="6"/>
        </w:numPr>
        <w:tabs>
          <w:tab w:val="left" w:pos="1515"/>
        </w:tabs>
        <w:ind w:left="284" w:hanging="284"/>
        <w:jc w:val="both"/>
        <w:rPr>
          <w:b/>
          <w:i/>
          <w:sz w:val="18"/>
          <w:szCs w:val="18"/>
        </w:rPr>
      </w:pPr>
      <w:r w:rsidRPr="00243F55">
        <w:rPr>
          <w:b/>
          <w:i/>
          <w:sz w:val="18"/>
          <w:szCs w:val="18"/>
        </w:rPr>
        <w:t xml:space="preserve">W przypadku 6 miesięcznego okresu refundacji Pracodawca jest zobowiązany do dalszego zatrudnienia skierowanego bezrobotnego po upływie przysługiwania refundacji części wynagrodzeń i składek na ubezpieczenia społeczne przez okres </w:t>
      </w:r>
      <w:r>
        <w:rPr>
          <w:b/>
          <w:i/>
          <w:sz w:val="18"/>
          <w:szCs w:val="18"/>
        </w:rPr>
        <w:t xml:space="preserve">                  </w:t>
      </w:r>
      <w:r w:rsidRPr="00243F55">
        <w:rPr>
          <w:b/>
          <w:i/>
          <w:sz w:val="18"/>
          <w:szCs w:val="18"/>
        </w:rPr>
        <w:t>3 miesięcy</w:t>
      </w:r>
    </w:p>
    <w:p w14:paraId="5DDF8C77" w14:textId="77777777" w:rsidR="00396592" w:rsidRDefault="00396592" w:rsidP="00396592">
      <w:pPr>
        <w:pStyle w:val="Akapitzlist"/>
        <w:numPr>
          <w:ilvl w:val="0"/>
          <w:numId w:val="6"/>
        </w:numPr>
        <w:tabs>
          <w:tab w:val="left" w:pos="1515"/>
        </w:tabs>
        <w:ind w:left="284" w:hanging="284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W przypadku 12 miesięcznego okresu refundacji Pracodawca jest zobowiązany do dalszego zatrudnienia skierowanego bezrobotnego po upływie przysługiwania refundacji części wynagrodzeń i składek na ubezpieczenia społeczne przez okres                     6 miesięcy</w:t>
      </w:r>
    </w:p>
    <w:p w14:paraId="641C8AD8" w14:textId="77777777" w:rsidR="00396592" w:rsidRDefault="00396592" w:rsidP="00396592">
      <w:pPr>
        <w:tabs>
          <w:tab w:val="left" w:pos="1515"/>
        </w:tabs>
        <w:jc w:val="both"/>
        <w:rPr>
          <w:b/>
          <w:i/>
          <w:sz w:val="18"/>
          <w:szCs w:val="18"/>
        </w:rPr>
      </w:pPr>
    </w:p>
    <w:p w14:paraId="3607639A" w14:textId="77777777" w:rsidR="00396592" w:rsidRDefault="00396592" w:rsidP="00396592">
      <w:pPr>
        <w:tabs>
          <w:tab w:val="left" w:pos="1515"/>
        </w:tabs>
        <w:jc w:val="both"/>
        <w:rPr>
          <w:b/>
          <w:i/>
          <w:sz w:val="18"/>
          <w:szCs w:val="18"/>
        </w:rPr>
      </w:pPr>
    </w:p>
    <w:p w14:paraId="5484CA55" w14:textId="77777777" w:rsidR="00396592" w:rsidRDefault="00396592" w:rsidP="00396592">
      <w:pPr>
        <w:tabs>
          <w:tab w:val="left" w:pos="1515"/>
        </w:tabs>
        <w:jc w:val="both"/>
        <w:rPr>
          <w:b/>
          <w:i/>
          <w:sz w:val="18"/>
          <w:szCs w:val="18"/>
        </w:rPr>
      </w:pPr>
    </w:p>
    <w:p w14:paraId="05531259" w14:textId="77777777" w:rsidR="00396592" w:rsidRDefault="00396592" w:rsidP="00396592">
      <w:pPr>
        <w:tabs>
          <w:tab w:val="left" w:pos="1515"/>
        </w:tabs>
        <w:jc w:val="both"/>
        <w:rPr>
          <w:b/>
          <w:i/>
          <w:sz w:val="18"/>
          <w:szCs w:val="18"/>
        </w:rPr>
      </w:pPr>
    </w:p>
    <w:p w14:paraId="5EF39049" w14:textId="77777777" w:rsidR="00396592" w:rsidRDefault="00396592" w:rsidP="00396592">
      <w:pPr>
        <w:jc w:val="both"/>
        <w:rPr>
          <w:rFonts w:eastAsia="Calibri" w:cs="Calibri"/>
          <w:lang w:eastAsia="ar-SA"/>
        </w:rPr>
      </w:pPr>
    </w:p>
    <w:p w14:paraId="40F323F3" w14:textId="77777777" w:rsidR="00396592" w:rsidRDefault="00396592" w:rsidP="00396592">
      <w:pPr>
        <w:spacing w:line="100" w:lineRule="atLeast"/>
        <w:ind w:firstLine="555"/>
      </w:pPr>
    </w:p>
    <w:p w14:paraId="4AB6FC8A" w14:textId="77777777" w:rsidR="00396592" w:rsidRDefault="00396592" w:rsidP="00396592">
      <w:pPr>
        <w:spacing w:line="100" w:lineRule="atLeast"/>
        <w:ind w:firstLine="555"/>
      </w:pPr>
    </w:p>
    <w:p w14:paraId="69031D1C" w14:textId="77777777" w:rsidR="00396592" w:rsidRDefault="00396592" w:rsidP="00396592">
      <w:pPr>
        <w:spacing w:line="100" w:lineRule="atLeast"/>
        <w:ind w:firstLine="555"/>
      </w:pPr>
    </w:p>
    <w:p w14:paraId="3780B95A" w14:textId="77777777" w:rsidR="00396592" w:rsidRDefault="00396592" w:rsidP="00396592">
      <w:pPr>
        <w:spacing w:line="100" w:lineRule="atLeast"/>
        <w:rPr>
          <w:sz w:val="20"/>
        </w:rPr>
      </w:pPr>
      <w:r>
        <w:rPr>
          <w:sz w:val="20"/>
        </w:rPr>
        <w:t>......................................................                                                                    .....................................................................</w:t>
      </w:r>
    </w:p>
    <w:p w14:paraId="60538709" w14:textId="77777777" w:rsidR="00396592" w:rsidRDefault="00396592" w:rsidP="00396592">
      <w:pPr>
        <w:pStyle w:val="Tekstpodstawowywcity"/>
        <w:ind w:left="0"/>
      </w:pPr>
      <w:r>
        <w:t>( miejscowość, data  )                                                                  ( podpis i pieczątka wnioskodawcy )</w:t>
      </w:r>
    </w:p>
    <w:p w14:paraId="7F706033" w14:textId="77777777" w:rsidR="00396592" w:rsidRDefault="00396592" w:rsidP="00396592">
      <w:pPr>
        <w:spacing w:line="100" w:lineRule="atLeast"/>
        <w:jc w:val="center"/>
        <w:rPr>
          <w:b/>
          <w:i/>
        </w:rPr>
      </w:pPr>
    </w:p>
    <w:p w14:paraId="15276F01" w14:textId="77777777" w:rsidR="00396592" w:rsidRDefault="00396592" w:rsidP="00396592">
      <w:pPr>
        <w:spacing w:line="100" w:lineRule="atLeast"/>
        <w:jc w:val="center"/>
        <w:rPr>
          <w:b/>
          <w:i/>
        </w:rPr>
      </w:pPr>
    </w:p>
    <w:p w14:paraId="24DA3130" w14:textId="77777777" w:rsidR="00396592" w:rsidRDefault="00396592" w:rsidP="00396592">
      <w:pPr>
        <w:spacing w:line="100" w:lineRule="atLeast"/>
        <w:jc w:val="center"/>
        <w:rPr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396592" w14:paraId="7B997A56" w14:textId="77777777" w:rsidTr="00373F95">
        <w:trPr>
          <w:trHeight w:val="303"/>
        </w:trPr>
        <w:tc>
          <w:tcPr>
            <w:tcW w:w="9777" w:type="dxa"/>
            <w:shd w:val="clear" w:color="auto" w:fill="D9D9D9" w:themeFill="background1" w:themeFillShade="D9"/>
          </w:tcPr>
          <w:p w14:paraId="619DBE46" w14:textId="77777777" w:rsidR="00396592" w:rsidRPr="00A64F04" w:rsidRDefault="00396592" w:rsidP="00373F95">
            <w:pPr>
              <w:spacing w:line="100" w:lineRule="atLeast"/>
              <w:rPr>
                <w:b/>
              </w:rPr>
            </w:pPr>
            <w:r w:rsidRPr="00A64F04">
              <w:rPr>
                <w:b/>
              </w:rPr>
              <w:t>WYKAZ ZAŁĄCZNIKÓW DO WNIOSKU</w:t>
            </w:r>
          </w:p>
        </w:tc>
      </w:tr>
    </w:tbl>
    <w:p w14:paraId="49F73F8F" w14:textId="77777777" w:rsidR="00396592" w:rsidRPr="00A64F04" w:rsidRDefault="00396592" w:rsidP="00396592">
      <w:pPr>
        <w:spacing w:line="100" w:lineRule="atLeast"/>
        <w:jc w:val="both"/>
        <w:rPr>
          <w:b/>
        </w:rPr>
      </w:pPr>
    </w:p>
    <w:p w14:paraId="2D4E36C7" w14:textId="77777777" w:rsidR="00396592" w:rsidRDefault="00396592" w:rsidP="00396592">
      <w:pPr>
        <w:spacing w:line="100" w:lineRule="atLeast"/>
        <w:jc w:val="center"/>
        <w:rPr>
          <w:b/>
          <w:i/>
        </w:rPr>
      </w:pPr>
    </w:p>
    <w:p w14:paraId="2C98445D" w14:textId="77777777" w:rsidR="00396592" w:rsidRPr="00CF6734" w:rsidRDefault="00396592" w:rsidP="00CF6734">
      <w:pPr>
        <w:pStyle w:val="Akapitzlist"/>
        <w:numPr>
          <w:ilvl w:val="1"/>
          <w:numId w:val="4"/>
        </w:numPr>
        <w:tabs>
          <w:tab w:val="clear" w:pos="567"/>
          <w:tab w:val="num" w:pos="142"/>
        </w:tabs>
        <w:spacing w:line="100" w:lineRule="atLeast"/>
        <w:ind w:left="284" w:hanging="284"/>
        <w:jc w:val="both"/>
      </w:pPr>
      <w:r w:rsidRPr="00CF6734">
        <w:t xml:space="preserve">Oświadczenie Pracodawcy </w:t>
      </w:r>
      <w:r w:rsidR="00470FCB" w:rsidRPr="00CF6734">
        <w:t xml:space="preserve">o uzyskanej pomocy de </w:t>
      </w:r>
      <w:proofErr w:type="spellStart"/>
      <w:r w:rsidR="00BE3670" w:rsidRPr="00CF6734">
        <w:t>minimis</w:t>
      </w:r>
      <w:proofErr w:type="spellEnd"/>
      <w:r w:rsidR="00BE3670" w:rsidRPr="00CF6734">
        <w:t xml:space="preserve"> </w:t>
      </w:r>
      <w:r w:rsidRPr="00CF6734">
        <w:t>(załącznik nr 1)</w:t>
      </w:r>
    </w:p>
    <w:p w14:paraId="688375FB" w14:textId="77777777" w:rsidR="00396592" w:rsidRPr="00CF6734" w:rsidRDefault="00396592" w:rsidP="00CF6734">
      <w:pPr>
        <w:pStyle w:val="Akapitzlist"/>
        <w:numPr>
          <w:ilvl w:val="1"/>
          <w:numId w:val="4"/>
        </w:numPr>
        <w:tabs>
          <w:tab w:val="clear" w:pos="567"/>
        </w:tabs>
        <w:spacing w:line="100" w:lineRule="atLeast"/>
        <w:ind w:left="284" w:hanging="284"/>
        <w:jc w:val="both"/>
      </w:pPr>
      <w:r w:rsidRPr="00CF6734">
        <w:t>Oświadczenie o niezaleganiu w opłatach (załącznik nr 2)</w:t>
      </w:r>
    </w:p>
    <w:p w14:paraId="165201FE" w14:textId="77777777" w:rsidR="00470FCB" w:rsidRPr="00CF6734" w:rsidRDefault="00470FCB" w:rsidP="00CF6734">
      <w:pPr>
        <w:pStyle w:val="Akapitzlist"/>
        <w:numPr>
          <w:ilvl w:val="1"/>
          <w:numId w:val="4"/>
        </w:numPr>
        <w:tabs>
          <w:tab w:val="clear" w:pos="567"/>
        </w:tabs>
        <w:spacing w:line="100" w:lineRule="atLeast"/>
        <w:ind w:left="284" w:hanging="284"/>
        <w:jc w:val="both"/>
      </w:pPr>
      <w:r w:rsidRPr="00CF6734">
        <w:t xml:space="preserve">Formularz informacji przedstawianych przy ubieganiu się o pomoc de </w:t>
      </w:r>
      <w:proofErr w:type="spellStart"/>
      <w:r w:rsidRPr="00CF6734">
        <w:t>minimis</w:t>
      </w:r>
      <w:proofErr w:type="spellEnd"/>
      <w:r w:rsidRPr="00CF6734">
        <w:t xml:space="preserve"> (załącznik nr 3)</w:t>
      </w:r>
    </w:p>
    <w:p w14:paraId="63231EA6" w14:textId="77777777" w:rsidR="00396592" w:rsidRPr="00CF6734" w:rsidRDefault="00396592" w:rsidP="00396592">
      <w:pPr>
        <w:spacing w:line="100" w:lineRule="atLeast"/>
      </w:pPr>
    </w:p>
    <w:p w14:paraId="555BBB0B" w14:textId="77777777" w:rsidR="00396592" w:rsidRDefault="00396592" w:rsidP="00396592">
      <w:pPr>
        <w:spacing w:line="100" w:lineRule="atLeast"/>
      </w:pPr>
    </w:p>
    <w:p w14:paraId="3B236EB0" w14:textId="77777777" w:rsidR="00396592" w:rsidRDefault="00396592" w:rsidP="00396592">
      <w:pPr>
        <w:spacing w:line="100" w:lineRule="atLeast"/>
      </w:pPr>
    </w:p>
    <w:p w14:paraId="595A19AC" w14:textId="77777777" w:rsidR="00396592" w:rsidRDefault="00396592" w:rsidP="00396592">
      <w:pPr>
        <w:spacing w:line="100" w:lineRule="atLeast"/>
      </w:pPr>
    </w:p>
    <w:p w14:paraId="7097BD1D" w14:textId="77777777" w:rsidR="00396592" w:rsidRDefault="00396592" w:rsidP="00396592">
      <w:pPr>
        <w:spacing w:line="100" w:lineRule="atLeast"/>
      </w:pPr>
    </w:p>
    <w:p w14:paraId="083EF561" w14:textId="77777777" w:rsidR="00396592" w:rsidRDefault="00396592" w:rsidP="00396592">
      <w:pPr>
        <w:spacing w:line="100" w:lineRule="atLeast"/>
      </w:pPr>
    </w:p>
    <w:p w14:paraId="725836D1" w14:textId="77777777" w:rsidR="00396592" w:rsidRDefault="00396592" w:rsidP="00396592">
      <w:pPr>
        <w:spacing w:line="100" w:lineRule="atLeast"/>
      </w:pPr>
    </w:p>
    <w:p w14:paraId="3D3BF30D" w14:textId="77777777" w:rsidR="00396592" w:rsidRDefault="00396592" w:rsidP="00396592">
      <w:pPr>
        <w:spacing w:line="100" w:lineRule="atLeast"/>
      </w:pPr>
    </w:p>
    <w:p w14:paraId="3FE80EC4" w14:textId="77777777" w:rsidR="00396592" w:rsidRDefault="00396592" w:rsidP="00396592">
      <w:pPr>
        <w:spacing w:line="100" w:lineRule="atLeast"/>
      </w:pPr>
    </w:p>
    <w:p w14:paraId="448B5543" w14:textId="77777777" w:rsidR="00396592" w:rsidRDefault="00396592" w:rsidP="00396592">
      <w:pPr>
        <w:spacing w:line="100" w:lineRule="atLeast"/>
      </w:pPr>
    </w:p>
    <w:p w14:paraId="3052BFEF" w14:textId="77777777" w:rsidR="00396592" w:rsidRDefault="00396592" w:rsidP="00396592">
      <w:pPr>
        <w:spacing w:line="100" w:lineRule="atLeast"/>
      </w:pPr>
    </w:p>
    <w:p w14:paraId="719A106F" w14:textId="77777777" w:rsidR="00396592" w:rsidRDefault="00396592" w:rsidP="00396592">
      <w:pPr>
        <w:spacing w:line="100" w:lineRule="atLeast"/>
      </w:pPr>
    </w:p>
    <w:p w14:paraId="3E755FA5" w14:textId="77777777" w:rsidR="00396592" w:rsidRDefault="00396592" w:rsidP="00396592">
      <w:pPr>
        <w:spacing w:line="100" w:lineRule="atLeast"/>
      </w:pPr>
    </w:p>
    <w:p w14:paraId="37E31761" w14:textId="77777777" w:rsidR="00396592" w:rsidRDefault="00396592" w:rsidP="00396592">
      <w:pPr>
        <w:spacing w:line="100" w:lineRule="atLeast"/>
      </w:pPr>
    </w:p>
    <w:p w14:paraId="1E04C74C" w14:textId="77777777" w:rsidR="00811377" w:rsidRDefault="00811377" w:rsidP="00396592">
      <w:pPr>
        <w:spacing w:line="100" w:lineRule="atLeast"/>
      </w:pPr>
    </w:p>
    <w:p w14:paraId="385E6708" w14:textId="77777777" w:rsidR="00811377" w:rsidRDefault="00811377" w:rsidP="00396592">
      <w:pPr>
        <w:spacing w:line="100" w:lineRule="atLeast"/>
      </w:pPr>
    </w:p>
    <w:p w14:paraId="18A36F22" w14:textId="77777777" w:rsidR="00811377" w:rsidRDefault="00811377" w:rsidP="00396592">
      <w:pPr>
        <w:spacing w:line="100" w:lineRule="atLeast"/>
      </w:pPr>
    </w:p>
    <w:p w14:paraId="50EB1AEE" w14:textId="77777777" w:rsidR="00811377" w:rsidRDefault="00811377" w:rsidP="00396592">
      <w:pPr>
        <w:spacing w:line="100" w:lineRule="atLeast"/>
      </w:pPr>
    </w:p>
    <w:p w14:paraId="66750369" w14:textId="77777777" w:rsidR="00811377" w:rsidRDefault="00811377" w:rsidP="00396592">
      <w:pPr>
        <w:spacing w:line="100" w:lineRule="atLeast"/>
      </w:pPr>
    </w:p>
    <w:p w14:paraId="3210C303" w14:textId="77777777" w:rsidR="00396592" w:rsidRDefault="00396592" w:rsidP="00396592">
      <w:pPr>
        <w:spacing w:line="100" w:lineRule="atLeast"/>
      </w:pPr>
    </w:p>
    <w:p w14:paraId="48162B32" w14:textId="77777777" w:rsidR="00396592" w:rsidRDefault="00396592" w:rsidP="00396592">
      <w:pPr>
        <w:spacing w:line="100" w:lineRule="atLeast"/>
      </w:pPr>
    </w:p>
    <w:p w14:paraId="15840697" w14:textId="77777777" w:rsidR="00396592" w:rsidRDefault="00396592" w:rsidP="00396592">
      <w:pPr>
        <w:spacing w:line="100" w:lineRule="atLeast"/>
      </w:pPr>
    </w:p>
    <w:p w14:paraId="04FD9824" w14:textId="77777777" w:rsidR="00396592" w:rsidRDefault="00396592" w:rsidP="00396592">
      <w:pPr>
        <w:spacing w:line="100" w:lineRule="atLeast"/>
      </w:pPr>
    </w:p>
    <w:p w14:paraId="0FC242EC" w14:textId="77777777" w:rsidR="00CF6734" w:rsidRDefault="00CF6734" w:rsidP="00396592">
      <w:pPr>
        <w:jc w:val="right"/>
        <w:rPr>
          <w:b/>
          <w:i/>
          <w:sz w:val="28"/>
          <w:szCs w:val="28"/>
        </w:rPr>
      </w:pPr>
    </w:p>
    <w:p w14:paraId="2A8E00CC" w14:textId="77777777" w:rsidR="00396592" w:rsidRPr="00B85EA3" w:rsidRDefault="00396592" w:rsidP="00396592">
      <w:pPr>
        <w:jc w:val="right"/>
        <w:rPr>
          <w:b/>
          <w:i/>
          <w:sz w:val="28"/>
          <w:szCs w:val="28"/>
        </w:rPr>
      </w:pPr>
      <w:r w:rsidRPr="00B85EA3">
        <w:rPr>
          <w:b/>
          <w:i/>
          <w:sz w:val="28"/>
          <w:szCs w:val="28"/>
        </w:rPr>
        <w:lastRenderedPageBreak/>
        <w:t>Załącznik Nr 1</w:t>
      </w:r>
    </w:p>
    <w:p w14:paraId="24C15A44" w14:textId="77777777" w:rsidR="00396592" w:rsidRDefault="00396592" w:rsidP="00396592">
      <w:pPr>
        <w:jc w:val="right"/>
      </w:pPr>
    </w:p>
    <w:p w14:paraId="28B0B979" w14:textId="77777777" w:rsidR="00470FCB" w:rsidRDefault="00470FCB" w:rsidP="00470FCB">
      <w:pPr>
        <w:jc w:val="right"/>
      </w:pPr>
      <w:r>
        <w:t>Hrubieszów ................................................</w:t>
      </w:r>
    </w:p>
    <w:p w14:paraId="1EC81779" w14:textId="77777777" w:rsidR="00470FCB" w:rsidRDefault="00470FCB" w:rsidP="00470FCB"/>
    <w:p w14:paraId="7D393F7D" w14:textId="77777777" w:rsidR="00470FCB" w:rsidRDefault="00470FCB" w:rsidP="00470FCB">
      <w:pPr>
        <w:jc w:val="center"/>
        <w:rPr>
          <w:b/>
          <w:bCs/>
        </w:rPr>
      </w:pPr>
      <w:r>
        <w:rPr>
          <w:b/>
          <w:bCs/>
        </w:rPr>
        <w:t>OŚWIADCZENIE O UZYSKANEJ POMOCY DE MINIMIS</w:t>
      </w:r>
    </w:p>
    <w:p w14:paraId="1845AA01" w14:textId="77777777" w:rsidR="00470FCB" w:rsidRDefault="00470FCB" w:rsidP="00470FCB">
      <w:pPr>
        <w:jc w:val="center"/>
        <w:rPr>
          <w:b/>
          <w:bCs/>
        </w:rPr>
      </w:pPr>
    </w:p>
    <w:p w14:paraId="4397AB20" w14:textId="77777777" w:rsidR="00470FCB" w:rsidRDefault="00470FCB" w:rsidP="00470FCB">
      <w:pPr>
        <w:jc w:val="both"/>
      </w:pPr>
    </w:p>
    <w:p w14:paraId="2C8CBE65" w14:textId="77777777" w:rsidR="00470FCB" w:rsidRDefault="00470FCB" w:rsidP="00470FCB">
      <w:pPr>
        <w:spacing w:line="100" w:lineRule="atLeast"/>
        <w:jc w:val="both"/>
      </w:pPr>
      <w:r>
        <w:tab/>
        <w:t>Oświadczam, że ................................................................................................................</w:t>
      </w:r>
    </w:p>
    <w:p w14:paraId="2E710561" w14:textId="77777777" w:rsidR="00470FCB" w:rsidRDefault="00470FCB" w:rsidP="00470FCB">
      <w:pPr>
        <w:spacing w:line="100" w:lineRule="atLeast"/>
        <w:ind w:left="3930" w:firstLine="15"/>
        <w:jc w:val="both"/>
        <w:rPr>
          <w:sz w:val="20"/>
          <w:szCs w:val="20"/>
        </w:rPr>
      </w:pPr>
      <w:r>
        <w:t xml:space="preserve">                  </w:t>
      </w:r>
      <w:r>
        <w:rPr>
          <w:sz w:val="20"/>
          <w:szCs w:val="20"/>
        </w:rPr>
        <w:t xml:space="preserve">   /pełna nazwa/</w:t>
      </w:r>
    </w:p>
    <w:p w14:paraId="40E8282A" w14:textId="77777777" w:rsidR="00470FCB" w:rsidRDefault="00470FCB" w:rsidP="00470FCB">
      <w:pPr>
        <w:spacing w:line="100" w:lineRule="atLeast"/>
        <w:ind w:left="3930" w:firstLine="15"/>
        <w:jc w:val="both"/>
        <w:rPr>
          <w:sz w:val="20"/>
          <w:szCs w:val="20"/>
        </w:rPr>
      </w:pPr>
    </w:p>
    <w:p w14:paraId="2559A981" w14:textId="77777777" w:rsidR="00470FCB" w:rsidRDefault="00470FCB" w:rsidP="00470FC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7BC86FF5" w14:textId="77777777" w:rsidR="00470FCB" w:rsidRDefault="00470FCB" w:rsidP="00470FCB">
      <w:pPr>
        <w:spacing w:line="360" w:lineRule="auto"/>
        <w:jc w:val="both"/>
      </w:pPr>
      <w:r>
        <w:t xml:space="preserve">w ciągu bieżącego roku podatkowego oraz dwóch poprzedzających go lat podatkowych </w:t>
      </w:r>
      <w:r>
        <w:rPr>
          <w:b/>
          <w:bCs/>
        </w:rPr>
        <w:t xml:space="preserve">otrzymałam/em / nie otrzymałam/em * </w:t>
      </w:r>
      <w:r>
        <w:t xml:space="preserve">pomocy de </w:t>
      </w:r>
      <w:proofErr w:type="spellStart"/>
      <w:r>
        <w:t>minimis</w:t>
      </w:r>
      <w:proofErr w:type="spellEnd"/>
      <w:r>
        <w:t>.</w:t>
      </w:r>
    </w:p>
    <w:p w14:paraId="537C0FC0" w14:textId="77777777" w:rsidR="00470FCB" w:rsidRDefault="00470FCB" w:rsidP="00470FC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</w:t>
      </w:r>
    </w:p>
    <w:p w14:paraId="59751B6E" w14:textId="77777777" w:rsidR="00470FCB" w:rsidRDefault="00470FCB" w:rsidP="00470FCB">
      <w:pPr>
        <w:spacing w:line="360" w:lineRule="auto"/>
      </w:pPr>
      <w:r>
        <w:t xml:space="preserve">W przypadku otrzymania pomocy de </w:t>
      </w:r>
      <w:proofErr w:type="spellStart"/>
      <w:r>
        <w:t>minimis</w:t>
      </w:r>
      <w:proofErr w:type="spellEnd"/>
      <w:r>
        <w:t xml:space="preserve"> należy wypełnić poniższe zestawienie:</w:t>
      </w:r>
    </w:p>
    <w:p w14:paraId="7CAA2D43" w14:textId="77777777" w:rsidR="00470FCB" w:rsidRDefault="00470FCB" w:rsidP="00470FCB">
      <w:pPr>
        <w:spacing w:line="360" w:lineRule="au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"/>
        <w:gridCol w:w="3358"/>
        <w:gridCol w:w="1928"/>
        <w:gridCol w:w="1927"/>
        <w:gridCol w:w="1940"/>
      </w:tblGrid>
      <w:tr w:rsidR="00470FCB" w14:paraId="482EAD05" w14:textId="77777777" w:rsidTr="00373F95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76F88" w14:textId="77777777" w:rsidR="00470FCB" w:rsidRDefault="00470FCB" w:rsidP="00373F9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E888C" w14:textId="77777777" w:rsidR="00470FCB" w:rsidRDefault="00470FCB" w:rsidP="00373F9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 udzielający pomocy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96264" w14:textId="77777777" w:rsidR="00470FCB" w:rsidRDefault="00470FCB" w:rsidP="00373F9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Podstawa prawna udzielonej pomocy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04FCC" w14:textId="77777777" w:rsidR="00470FCB" w:rsidRDefault="00470FCB" w:rsidP="00373F9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Dzień udzielenia pomocy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B22B29" w14:textId="77777777" w:rsidR="00470FCB" w:rsidRDefault="00470FCB" w:rsidP="00373F9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pomocy w euro</w:t>
            </w:r>
          </w:p>
        </w:tc>
      </w:tr>
      <w:tr w:rsidR="00470FCB" w14:paraId="6FBE4F1D" w14:textId="77777777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06C96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2932E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519A4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55875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F5CF8" w14:textId="77777777" w:rsidR="00470FCB" w:rsidRDefault="00470FCB" w:rsidP="00373F95">
            <w:pPr>
              <w:pStyle w:val="Zawartotabeli"/>
              <w:snapToGrid w:val="0"/>
            </w:pPr>
          </w:p>
        </w:tc>
      </w:tr>
      <w:tr w:rsidR="00470FCB" w14:paraId="5954B323" w14:textId="77777777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DEE23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5B66B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3EA89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93E13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9F0A22" w14:textId="77777777" w:rsidR="00470FCB" w:rsidRDefault="00470FCB" w:rsidP="00373F95">
            <w:pPr>
              <w:pStyle w:val="Zawartotabeli"/>
              <w:snapToGrid w:val="0"/>
            </w:pPr>
          </w:p>
        </w:tc>
      </w:tr>
      <w:tr w:rsidR="00470FCB" w14:paraId="40EC679B" w14:textId="77777777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925DA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DD165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6E82F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61A68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5FDE9F" w14:textId="77777777" w:rsidR="00470FCB" w:rsidRDefault="00470FCB" w:rsidP="00373F95">
            <w:pPr>
              <w:pStyle w:val="Zawartotabeli"/>
              <w:snapToGrid w:val="0"/>
            </w:pPr>
          </w:p>
        </w:tc>
      </w:tr>
      <w:tr w:rsidR="00470FCB" w14:paraId="0C7ABB87" w14:textId="77777777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F8A16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15399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0D3BF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824F2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DE3A97" w14:textId="77777777" w:rsidR="00470FCB" w:rsidRDefault="00470FCB" w:rsidP="00373F95">
            <w:pPr>
              <w:pStyle w:val="Zawartotabeli"/>
              <w:snapToGrid w:val="0"/>
            </w:pPr>
          </w:p>
        </w:tc>
      </w:tr>
      <w:tr w:rsidR="00470FCB" w14:paraId="643E863D" w14:textId="77777777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8E982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2F44C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2D9CF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A97A3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C84651" w14:textId="77777777" w:rsidR="00470FCB" w:rsidRDefault="00470FCB" w:rsidP="00373F95">
            <w:pPr>
              <w:pStyle w:val="Zawartotabeli"/>
              <w:snapToGrid w:val="0"/>
            </w:pPr>
          </w:p>
        </w:tc>
      </w:tr>
      <w:tr w:rsidR="00470FCB" w14:paraId="74FB3C65" w14:textId="77777777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0B2E4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BC1C7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5A6D1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D6A41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9220A6" w14:textId="77777777" w:rsidR="00470FCB" w:rsidRDefault="00470FCB" w:rsidP="00373F95">
            <w:pPr>
              <w:pStyle w:val="Zawartotabeli"/>
              <w:snapToGrid w:val="0"/>
            </w:pPr>
          </w:p>
        </w:tc>
      </w:tr>
      <w:tr w:rsidR="00470FCB" w14:paraId="4A48BFE8" w14:textId="77777777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8E274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46E68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C65B1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6364E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1E239B" w14:textId="77777777" w:rsidR="00470FCB" w:rsidRDefault="00470FCB" w:rsidP="00373F95">
            <w:pPr>
              <w:pStyle w:val="Zawartotabeli"/>
              <w:snapToGrid w:val="0"/>
            </w:pPr>
          </w:p>
        </w:tc>
      </w:tr>
      <w:tr w:rsidR="00470FCB" w14:paraId="469607A9" w14:textId="77777777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715E0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F101D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9E4ED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0415F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D8BB4B" w14:textId="77777777" w:rsidR="00470FCB" w:rsidRDefault="00470FCB" w:rsidP="00373F95">
            <w:pPr>
              <w:pStyle w:val="Zawartotabeli"/>
              <w:snapToGrid w:val="0"/>
            </w:pPr>
          </w:p>
        </w:tc>
      </w:tr>
      <w:tr w:rsidR="00470FCB" w14:paraId="3F8D43A3" w14:textId="77777777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0A8F4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E41DB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11E4A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3CB69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F3C69" w14:textId="77777777" w:rsidR="00470FCB" w:rsidRDefault="00470FCB" w:rsidP="00373F95">
            <w:pPr>
              <w:pStyle w:val="Zawartotabeli"/>
              <w:snapToGrid w:val="0"/>
            </w:pPr>
          </w:p>
        </w:tc>
      </w:tr>
      <w:tr w:rsidR="00470FCB" w14:paraId="40565B4D" w14:textId="77777777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8A699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C0204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62366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8F8FD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B4E232" w14:textId="77777777" w:rsidR="00470FCB" w:rsidRDefault="00470FCB" w:rsidP="00373F95">
            <w:pPr>
              <w:pStyle w:val="Zawartotabeli"/>
              <w:snapToGrid w:val="0"/>
            </w:pPr>
          </w:p>
        </w:tc>
      </w:tr>
      <w:tr w:rsidR="00470FCB" w14:paraId="09DA8B9F" w14:textId="77777777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96938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677CA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E502F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6DFB5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C10B47" w14:textId="77777777" w:rsidR="00470FCB" w:rsidRDefault="00470FCB" w:rsidP="00373F95">
            <w:pPr>
              <w:pStyle w:val="Zawartotabeli"/>
              <w:snapToGrid w:val="0"/>
            </w:pPr>
          </w:p>
        </w:tc>
      </w:tr>
      <w:tr w:rsidR="00470FCB" w14:paraId="703335DC" w14:textId="77777777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B0ABC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79C13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B4D36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DCEF5" w14:textId="77777777"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C96BA3" w14:textId="77777777" w:rsidR="00470FCB" w:rsidRDefault="00470FCB" w:rsidP="00373F95">
            <w:pPr>
              <w:pStyle w:val="Zawartotabeli"/>
              <w:snapToGrid w:val="0"/>
            </w:pPr>
          </w:p>
        </w:tc>
      </w:tr>
      <w:tr w:rsidR="00470FCB" w14:paraId="3A5AE49B" w14:textId="77777777" w:rsidTr="00373F95">
        <w:tc>
          <w:tcPr>
            <w:tcW w:w="770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63D78" w14:textId="77777777" w:rsidR="00470FCB" w:rsidRDefault="00470FCB" w:rsidP="00373F95">
            <w:pPr>
              <w:pStyle w:val="Zawartotabeli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910ADF" w14:textId="77777777" w:rsidR="00470FCB" w:rsidRDefault="00470FCB" w:rsidP="00373F95">
            <w:pPr>
              <w:pStyle w:val="Zawartotabeli"/>
              <w:snapToGrid w:val="0"/>
            </w:pPr>
          </w:p>
        </w:tc>
      </w:tr>
    </w:tbl>
    <w:p w14:paraId="4C00CEBF" w14:textId="77777777" w:rsidR="00470FCB" w:rsidRDefault="00470FCB" w:rsidP="00470FCB">
      <w:pPr>
        <w:spacing w:line="360" w:lineRule="auto"/>
      </w:pPr>
    </w:p>
    <w:p w14:paraId="56085751" w14:textId="77777777" w:rsidR="00470FCB" w:rsidRDefault="00470FCB" w:rsidP="00470FCB">
      <w:pPr>
        <w:tabs>
          <w:tab w:val="left" w:pos="-14"/>
        </w:tabs>
        <w:spacing w:line="360" w:lineRule="auto"/>
        <w:jc w:val="both"/>
        <w:rPr>
          <w:rFonts w:eastAsia="HG Mincho Light J" w:cs="Arial Unicode MS"/>
        </w:rPr>
      </w:pPr>
    </w:p>
    <w:p w14:paraId="190AA7C7" w14:textId="77777777" w:rsidR="00470FCB" w:rsidRDefault="00470FCB" w:rsidP="00470FCB">
      <w:pPr>
        <w:tabs>
          <w:tab w:val="left" w:pos="-14"/>
        </w:tabs>
        <w:spacing w:line="360" w:lineRule="auto"/>
        <w:ind w:hanging="14"/>
        <w:jc w:val="both"/>
        <w:rPr>
          <w:rFonts w:eastAsia="HG Mincho Light J" w:cs="Arial Unicode MS"/>
        </w:rPr>
      </w:pPr>
      <w:r>
        <w:rPr>
          <w:rFonts w:eastAsia="HG Mincho Light J" w:cs="Arial Unicode MS"/>
        </w:rPr>
        <w:t xml:space="preserve">                                                                                ................................................................................</w:t>
      </w:r>
    </w:p>
    <w:p w14:paraId="48D33F9B" w14:textId="77777777" w:rsidR="00470FCB" w:rsidRPr="003B7A4B" w:rsidRDefault="00470FCB" w:rsidP="00470FCB">
      <w:pPr>
        <w:tabs>
          <w:tab w:val="left" w:pos="4920"/>
        </w:tabs>
        <w:spacing w:line="100" w:lineRule="atLeast"/>
        <w:ind w:left="4920"/>
        <w:jc w:val="center"/>
      </w:pPr>
      <w:r>
        <w:rPr>
          <w:rFonts w:eastAsia="HG Mincho Light J" w:cs="Arial Unicode MS"/>
          <w:b/>
          <w:i/>
        </w:rPr>
        <w:t xml:space="preserve"> /pieczątka i podpis podmiotu lub osób uprawnionych do reprezentowania podmiotu/</w:t>
      </w:r>
    </w:p>
    <w:p w14:paraId="6B3BEDA1" w14:textId="77777777" w:rsidR="00470FCB" w:rsidRPr="00DC677C" w:rsidRDefault="00470FCB" w:rsidP="00470FCB"/>
    <w:p w14:paraId="75182EE6" w14:textId="77777777" w:rsidR="00396592" w:rsidRDefault="00396592" w:rsidP="00396592"/>
    <w:p w14:paraId="3BCC1FAC" w14:textId="77777777" w:rsidR="00470FCB" w:rsidRDefault="00470FCB" w:rsidP="00396592"/>
    <w:p w14:paraId="20E7D58A" w14:textId="77777777" w:rsidR="00470FCB" w:rsidRDefault="00470FCB" w:rsidP="00396592"/>
    <w:p w14:paraId="78F7D09E" w14:textId="77777777" w:rsidR="00470FCB" w:rsidRDefault="00470FCB" w:rsidP="00396592"/>
    <w:p w14:paraId="560B3429" w14:textId="77777777" w:rsidR="00470FCB" w:rsidRDefault="00470FCB" w:rsidP="00396592"/>
    <w:p w14:paraId="06DCDEFE" w14:textId="77777777" w:rsidR="00470FCB" w:rsidRDefault="00470FCB" w:rsidP="00396592"/>
    <w:p w14:paraId="62635E6F" w14:textId="77777777" w:rsidR="00396592" w:rsidRPr="00ED7288" w:rsidRDefault="00396592" w:rsidP="00396592">
      <w:pPr>
        <w:spacing w:line="100" w:lineRule="atLeast"/>
        <w:jc w:val="right"/>
        <w:rPr>
          <w:b/>
          <w:i/>
          <w:sz w:val="28"/>
          <w:szCs w:val="28"/>
        </w:rPr>
      </w:pPr>
      <w:r w:rsidRPr="00ED7288">
        <w:rPr>
          <w:b/>
          <w:i/>
          <w:sz w:val="28"/>
          <w:szCs w:val="28"/>
        </w:rPr>
        <w:lastRenderedPageBreak/>
        <w:t>Załącznik Nr 2</w:t>
      </w:r>
    </w:p>
    <w:p w14:paraId="192AAFF4" w14:textId="77777777" w:rsidR="006F4718" w:rsidRDefault="006F4718" w:rsidP="006F4718">
      <w:pPr>
        <w:spacing w:line="100" w:lineRule="atLeast"/>
        <w:jc w:val="right"/>
        <w:rPr>
          <w:rFonts w:eastAsia="Calibri" w:cs="Calibri"/>
        </w:rPr>
      </w:pPr>
    </w:p>
    <w:p w14:paraId="15ACDF23" w14:textId="77777777" w:rsidR="006F4718" w:rsidRDefault="006F4718" w:rsidP="006F4718">
      <w:pPr>
        <w:spacing w:line="100" w:lineRule="atLeast"/>
        <w:jc w:val="right"/>
        <w:rPr>
          <w:rFonts w:eastAsia="Calibri" w:cs="Calibri"/>
        </w:rPr>
      </w:pPr>
    </w:p>
    <w:p w14:paraId="23F8FDBC" w14:textId="77777777" w:rsidR="006F4718" w:rsidRPr="00826484" w:rsidRDefault="006F4718" w:rsidP="006F4718">
      <w:pPr>
        <w:spacing w:line="100" w:lineRule="atLeast"/>
        <w:jc w:val="right"/>
        <w:rPr>
          <w:rFonts w:eastAsia="Calibri" w:cs="Calibri"/>
        </w:rPr>
      </w:pPr>
      <w:r w:rsidRPr="00826484">
        <w:rPr>
          <w:rFonts w:eastAsia="Calibri" w:cs="Calibri"/>
        </w:rPr>
        <w:t>Hrubieszów dnia ...............................</w:t>
      </w:r>
    </w:p>
    <w:p w14:paraId="222ADBBB" w14:textId="77777777" w:rsidR="006F4718" w:rsidRDefault="006F4718" w:rsidP="006F4718">
      <w:pPr>
        <w:spacing w:line="100" w:lineRule="atLeast"/>
        <w:jc w:val="center"/>
        <w:rPr>
          <w:rFonts w:eastAsia="Calibri" w:cs="Calibri"/>
          <w:sz w:val="40"/>
          <w:szCs w:val="40"/>
        </w:rPr>
      </w:pPr>
    </w:p>
    <w:p w14:paraId="613C64E1" w14:textId="77777777" w:rsidR="006F4718" w:rsidRDefault="006F4718" w:rsidP="006F4718">
      <w:pPr>
        <w:spacing w:line="100" w:lineRule="atLeast"/>
        <w:jc w:val="center"/>
        <w:rPr>
          <w:rFonts w:eastAsia="Calibri" w:cs="Calibri"/>
          <w:sz w:val="40"/>
          <w:szCs w:val="40"/>
        </w:rPr>
      </w:pPr>
    </w:p>
    <w:p w14:paraId="64F704AC" w14:textId="77777777" w:rsidR="006F4718" w:rsidRDefault="006F4718" w:rsidP="006F4718">
      <w:pPr>
        <w:spacing w:line="100" w:lineRule="atLeast"/>
        <w:jc w:val="center"/>
        <w:rPr>
          <w:rFonts w:eastAsia="Calibri" w:cs="Calibri"/>
          <w:sz w:val="40"/>
          <w:szCs w:val="40"/>
        </w:rPr>
      </w:pPr>
    </w:p>
    <w:p w14:paraId="737B1AC4" w14:textId="77777777" w:rsidR="006F4718" w:rsidRDefault="006F4718" w:rsidP="006F4718">
      <w:pPr>
        <w:spacing w:line="100" w:lineRule="atLeast"/>
        <w:jc w:val="center"/>
        <w:rPr>
          <w:rFonts w:eastAsia="Calibri" w:cs="Calibri"/>
          <w:sz w:val="40"/>
          <w:szCs w:val="40"/>
        </w:rPr>
      </w:pPr>
    </w:p>
    <w:p w14:paraId="54BEBAB4" w14:textId="77777777" w:rsidR="006F4718" w:rsidRPr="00826484" w:rsidRDefault="006F4718" w:rsidP="006F4718">
      <w:pPr>
        <w:spacing w:line="100" w:lineRule="atLeast"/>
        <w:jc w:val="center"/>
        <w:rPr>
          <w:rFonts w:eastAsia="Calibri" w:cs="Calibri"/>
          <w:sz w:val="28"/>
          <w:szCs w:val="28"/>
        </w:rPr>
      </w:pPr>
      <w:r w:rsidRPr="00826484">
        <w:rPr>
          <w:rFonts w:eastAsia="Calibri" w:cs="Calibri"/>
          <w:sz w:val="28"/>
          <w:szCs w:val="28"/>
        </w:rPr>
        <w:t>OŚWIADCZENIE</w:t>
      </w:r>
      <w:r>
        <w:rPr>
          <w:rFonts w:eastAsia="Calibri" w:cs="Calibri"/>
          <w:sz w:val="28"/>
          <w:szCs w:val="28"/>
        </w:rPr>
        <w:t xml:space="preserve"> PRACODAWCY</w:t>
      </w:r>
    </w:p>
    <w:p w14:paraId="340D5BA4" w14:textId="77777777" w:rsidR="006F4718" w:rsidRDefault="006F4718" w:rsidP="006F4718">
      <w:pPr>
        <w:spacing w:line="100" w:lineRule="atLeast"/>
        <w:rPr>
          <w:rFonts w:eastAsia="Calibri" w:cs="Calibri"/>
          <w:sz w:val="32"/>
          <w:szCs w:val="32"/>
        </w:rPr>
      </w:pPr>
    </w:p>
    <w:p w14:paraId="7F816AA8" w14:textId="77777777" w:rsidR="006F4718" w:rsidRDefault="006F4718" w:rsidP="006F4718">
      <w:pPr>
        <w:spacing w:line="360" w:lineRule="auto"/>
        <w:jc w:val="both"/>
      </w:pPr>
    </w:p>
    <w:tbl>
      <w:tblPr>
        <w:tblW w:w="0" w:type="auto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97"/>
      </w:tblGrid>
      <w:tr w:rsidR="006F4718" w14:paraId="5EFF33DF" w14:textId="77777777" w:rsidTr="00EC538E">
        <w:tc>
          <w:tcPr>
            <w:tcW w:w="9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E5A532" w14:textId="77777777" w:rsidR="006F4718" w:rsidRDefault="006F4718" w:rsidP="006F4718">
            <w:pPr>
              <w:numPr>
                <w:ilvl w:val="0"/>
                <w:numId w:val="7"/>
              </w:numPr>
              <w:tabs>
                <w:tab w:val="clear" w:pos="1080"/>
                <w:tab w:val="num" w:pos="441"/>
              </w:tabs>
              <w:snapToGrid w:val="0"/>
              <w:spacing w:after="200" w:line="276" w:lineRule="auto"/>
              <w:ind w:hanging="1065"/>
              <w:jc w:val="both"/>
            </w:pPr>
            <w:r>
              <w:rPr>
                <w:rFonts w:eastAsia="Calibri"/>
                <w:sz w:val="22"/>
                <w:szCs w:val="22"/>
              </w:rPr>
              <w:t>Oświadczam, że dane zawarte w niniejszym wniosku są zgodne ze stanem faktycznym.</w:t>
            </w:r>
          </w:p>
        </w:tc>
      </w:tr>
      <w:tr w:rsidR="006F4718" w14:paraId="6858F67D" w14:textId="77777777" w:rsidTr="00EC538E">
        <w:tc>
          <w:tcPr>
            <w:tcW w:w="9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75E180" w14:textId="77777777" w:rsidR="006F4718" w:rsidRDefault="006F4718" w:rsidP="006F4718">
            <w:pPr>
              <w:numPr>
                <w:ilvl w:val="0"/>
                <w:numId w:val="7"/>
              </w:numPr>
              <w:tabs>
                <w:tab w:val="num" w:pos="441"/>
              </w:tabs>
              <w:snapToGrid w:val="0"/>
              <w:spacing w:after="200" w:line="276" w:lineRule="auto"/>
              <w:ind w:left="45" w:right="90" w:firstLine="0"/>
              <w:jc w:val="both"/>
            </w:pPr>
            <w:r>
              <w:rPr>
                <w:rFonts w:eastAsia="Calibri"/>
                <w:sz w:val="22"/>
                <w:szCs w:val="22"/>
              </w:rPr>
              <w:t>Oświadczam, że nie toczy się w stosunku do mnie postępowanie upadłościowe i nie został zgłoszony        wniosek o likwidację.</w:t>
            </w:r>
          </w:p>
        </w:tc>
      </w:tr>
      <w:tr w:rsidR="006F4718" w14:paraId="5093F154" w14:textId="77777777" w:rsidTr="00EC538E">
        <w:tc>
          <w:tcPr>
            <w:tcW w:w="9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F51784" w14:textId="77777777" w:rsidR="006F4718" w:rsidRDefault="006F4718" w:rsidP="006F4718">
            <w:pPr>
              <w:numPr>
                <w:ilvl w:val="0"/>
                <w:numId w:val="7"/>
              </w:numPr>
              <w:tabs>
                <w:tab w:val="left" w:pos="105"/>
                <w:tab w:val="num" w:pos="441"/>
              </w:tabs>
              <w:snapToGrid w:val="0"/>
              <w:spacing w:after="200" w:line="276" w:lineRule="auto"/>
              <w:ind w:left="45" w:right="90" w:firstLine="0"/>
              <w:jc w:val="both"/>
            </w:pPr>
            <w:r>
              <w:rPr>
                <w:rFonts w:eastAsia="Calibri"/>
                <w:sz w:val="22"/>
                <w:szCs w:val="22"/>
              </w:rPr>
              <w:t>Oświadczam, że w dniu złożenia wniosku nie zalegam z wypłacaniem w terminie wynagrodzeń pracownikom, z opłacaniem w terminie składek na ubezpieczenie społeczne, zdrowotne, Fundusz Pracy, Fundusz Gwarantowanych Świadczeń Pracowniczych oraz z opłacaniem w terminie innych danin publicznych.</w:t>
            </w:r>
          </w:p>
        </w:tc>
      </w:tr>
      <w:tr w:rsidR="006F4718" w14:paraId="06079DFE" w14:textId="77777777" w:rsidTr="00EC538E">
        <w:tc>
          <w:tcPr>
            <w:tcW w:w="9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9DFD34" w14:textId="77777777" w:rsidR="006F4718" w:rsidRDefault="006F4718" w:rsidP="006F4718">
            <w:pPr>
              <w:numPr>
                <w:ilvl w:val="0"/>
                <w:numId w:val="7"/>
              </w:numPr>
              <w:tabs>
                <w:tab w:val="num" w:pos="441"/>
              </w:tabs>
              <w:snapToGrid w:val="0"/>
              <w:spacing w:after="200" w:line="276" w:lineRule="auto"/>
              <w:ind w:left="432" w:hanging="432"/>
              <w:jc w:val="both"/>
            </w:pPr>
            <w:r>
              <w:rPr>
                <w:rFonts w:eastAsia="Calibri"/>
                <w:sz w:val="22"/>
                <w:szCs w:val="22"/>
              </w:rPr>
              <w:t>Nie posiadam w dniu złożenia wniosku nieuregulowanych w terminie zobowiązań cywilnoprawnych.</w:t>
            </w:r>
          </w:p>
        </w:tc>
      </w:tr>
      <w:tr w:rsidR="006F4718" w14:paraId="049AA5FA" w14:textId="77777777" w:rsidTr="00EC538E">
        <w:tc>
          <w:tcPr>
            <w:tcW w:w="9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44D48A" w14:textId="77777777" w:rsidR="006F4718" w:rsidRDefault="006F4718" w:rsidP="006F4718">
            <w:pPr>
              <w:numPr>
                <w:ilvl w:val="0"/>
                <w:numId w:val="7"/>
              </w:numPr>
              <w:tabs>
                <w:tab w:val="num" w:pos="441"/>
              </w:tabs>
              <w:snapToGrid w:val="0"/>
              <w:spacing w:after="200" w:line="276" w:lineRule="auto"/>
              <w:ind w:left="0" w:right="45" w:firstLine="0"/>
              <w:jc w:val="both"/>
            </w:pPr>
            <w:r>
              <w:rPr>
                <w:rFonts w:eastAsia="Calibri"/>
                <w:sz w:val="22"/>
                <w:szCs w:val="22"/>
              </w:rPr>
              <w:t>Oświadczam, że skierowany bezrobotny otrzyma wszelkie uprawnienia wynikające z przepisów prawa pracy, z tytułu ubezpieczeń społecznych oraz norm wewnątrzzakładowych przysługujących zatrudnionym pracownikom.</w:t>
            </w:r>
          </w:p>
        </w:tc>
      </w:tr>
    </w:tbl>
    <w:p w14:paraId="3BDE1467" w14:textId="77777777" w:rsidR="006F4718" w:rsidRDefault="006F4718" w:rsidP="006F4718">
      <w:pPr>
        <w:spacing w:line="360" w:lineRule="auto"/>
        <w:jc w:val="both"/>
        <w:rPr>
          <w:rFonts w:eastAsia="Calibri" w:cs="Calibri"/>
          <w:sz w:val="32"/>
          <w:szCs w:val="32"/>
        </w:rPr>
      </w:pPr>
    </w:p>
    <w:p w14:paraId="51C1902E" w14:textId="77777777" w:rsidR="006F4718" w:rsidRDefault="006F4718" w:rsidP="006F4718">
      <w:pPr>
        <w:spacing w:line="360" w:lineRule="auto"/>
        <w:jc w:val="both"/>
        <w:rPr>
          <w:rFonts w:eastAsia="Calibri" w:cs="Calibri"/>
          <w:sz w:val="32"/>
          <w:szCs w:val="32"/>
        </w:rPr>
      </w:pPr>
    </w:p>
    <w:p w14:paraId="09C5099C" w14:textId="77777777" w:rsidR="006F4718" w:rsidRDefault="006F4718" w:rsidP="006F4718">
      <w:pPr>
        <w:spacing w:line="360" w:lineRule="auto"/>
        <w:jc w:val="both"/>
        <w:rPr>
          <w:rFonts w:eastAsia="Calibri" w:cs="Calibri"/>
          <w:sz w:val="32"/>
          <w:szCs w:val="32"/>
        </w:rPr>
      </w:pPr>
    </w:p>
    <w:p w14:paraId="670E516E" w14:textId="77777777" w:rsidR="006F4718" w:rsidRDefault="006F4718" w:rsidP="006F4718">
      <w:pPr>
        <w:spacing w:line="100" w:lineRule="atLeast"/>
        <w:jc w:val="both"/>
        <w:rPr>
          <w:rFonts w:eastAsia="Calibri" w:cs="Calibri"/>
        </w:rPr>
      </w:pPr>
      <w:r>
        <w:rPr>
          <w:rFonts w:eastAsia="Calibri" w:cs="Calibri"/>
          <w:sz w:val="32"/>
          <w:szCs w:val="32"/>
        </w:rPr>
        <w:tab/>
      </w:r>
      <w:r>
        <w:rPr>
          <w:rFonts w:eastAsia="Calibri" w:cs="Calibri"/>
          <w:sz w:val="32"/>
          <w:szCs w:val="32"/>
        </w:rPr>
        <w:tab/>
      </w:r>
      <w:r>
        <w:rPr>
          <w:rFonts w:eastAsia="Calibri" w:cs="Calibri"/>
          <w:sz w:val="32"/>
          <w:szCs w:val="32"/>
        </w:rPr>
        <w:tab/>
      </w:r>
      <w:r>
        <w:rPr>
          <w:rFonts w:eastAsia="Calibri" w:cs="Calibri"/>
          <w:sz w:val="32"/>
          <w:szCs w:val="32"/>
        </w:rPr>
        <w:tab/>
      </w:r>
      <w:r>
        <w:rPr>
          <w:rFonts w:eastAsia="Calibri" w:cs="Calibri"/>
          <w:sz w:val="32"/>
          <w:szCs w:val="32"/>
        </w:rPr>
        <w:tab/>
      </w:r>
      <w:r>
        <w:rPr>
          <w:rFonts w:eastAsia="Calibri" w:cs="Calibri"/>
          <w:sz w:val="32"/>
          <w:szCs w:val="32"/>
        </w:rPr>
        <w:tab/>
      </w:r>
      <w:r>
        <w:rPr>
          <w:rFonts w:eastAsia="Calibri" w:cs="Calibri"/>
          <w:sz w:val="32"/>
          <w:szCs w:val="32"/>
        </w:rPr>
        <w:tab/>
      </w:r>
      <w:r>
        <w:rPr>
          <w:rFonts w:eastAsia="Calibri" w:cs="Calibri"/>
        </w:rPr>
        <w:t>....................................................................</w:t>
      </w:r>
    </w:p>
    <w:p w14:paraId="2B56C5CC" w14:textId="77777777" w:rsidR="006F4718" w:rsidRPr="00F1243C" w:rsidRDefault="006F4718" w:rsidP="006F4718">
      <w:pPr>
        <w:spacing w:line="100" w:lineRule="atLeast"/>
        <w:ind w:firstLine="5103"/>
        <w:jc w:val="both"/>
        <w:rPr>
          <w:rFonts w:eastAsia="Calibri" w:cs="Calibri"/>
        </w:rPr>
      </w:pPr>
      <w:r>
        <w:rPr>
          <w:rFonts w:eastAsia="Calibri" w:cs="Calibri"/>
        </w:rPr>
        <w:t>/podpis i pieczątka osoby upoważnionej/</w:t>
      </w:r>
    </w:p>
    <w:p w14:paraId="3AEEFEF9" w14:textId="77777777" w:rsidR="006F4718" w:rsidRPr="00F1243C" w:rsidRDefault="006F4718" w:rsidP="006F4718">
      <w:pPr>
        <w:spacing w:line="100" w:lineRule="atLeast"/>
        <w:ind w:firstLine="5103"/>
        <w:jc w:val="both"/>
        <w:rPr>
          <w:rFonts w:eastAsia="Calibri" w:cs="Calibri"/>
        </w:rPr>
      </w:pPr>
    </w:p>
    <w:p w14:paraId="7DB86474" w14:textId="77777777" w:rsidR="00867F77" w:rsidRDefault="00867F77" w:rsidP="006F4718"/>
    <w:sectPr w:rsidR="00867F77" w:rsidSect="00CA2265">
      <w:footnotePr>
        <w:pos w:val="beneathText"/>
      </w:footnotePr>
      <w:pgSz w:w="11905" w:h="16837"/>
      <w:pgMar w:top="1134" w:right="1134" w:bottom="106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msmincho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5593F0E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47C42E5"/>
    <w:multiLevelType w:val="hybridMultilevel"/>
    <w:tmpl w:val="02FE40A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592"/>
    <w:rsid w:val="001202D3"/>
    <w:rsid w:val="001604F2"/>
    <w:rsid w:val="001D3A01"/>
    <w:rsid w:val="001E1F25"/>
    <w:rsid w:val="002025DF"/>
    <w:rsid w:val="00214BCB"/>
    <w:rsid w:val="002D6A24"/>
    <w:rsid w:val="00396592"/>
    <w:rsid w:val="003C52B0"/>
    <w:rsid w:val="00470FCB"/>
    <w:rsid w:val="004D4C95"/>
    <w:rsid w:val="005054EC"/>
    <w:rsid w:val="005A4678"/>
    <w:rsid w:val="006F4718"/>
    <w:rsid w:val="00747314"/>
    <w:rsid w:val="00747826"/>
    <w:rsid w:val="00757383"/>
    <w:rsid w:val="00771015"/>
    <w:rsid w:val="0078092A"/>
    <w:rsid w:val="00811377"/>
    <w:rsid w:val="00867F77"/>
    <w:rsid w:val="008E05DE"/>
    <w:rsid w:val="008F7ED7"/>
    <w:rsid w:val="00903D22"/>
    <w:rsid w:val="009343B0"/>
    <w:rsid w:val="00A15486"/>
    <w:rsid w:val="00A653B5"/>
    <w:rsid w:val="00BE3670"/>
    <w:rsid w:val="00C055CB"/>
    <w:rsid w:val="00CF6734"/>
    <w:rsid w:val="00D20E99"/>
    <w:rsid w:val="00DD6A42"/>
    <w:rsid w:val="00F80E4F"/>
    <w:rsid w:val="00FC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E05242"/>
  <w15:docId w15:val="{2E551004-FBDF-448E-878C-FCF47AB5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5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Tekstpodstawowy"/>
    <w:link w:val="TekstpodstawowywcityZnak"/>
    <w:semiHidden/>
    <w:rsid w:val="00396592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96592"/>
    <w:rPr>
      <w:rFonts w:ascii="Times New Roman" w:eastAsia="Arial Unicode MS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396592"/>
    <w:pPr>
      <w:suppressLineNumbers/>
    </w:pPr>
  </w:style>
  <w:style w:type="paragraph" w:customStyle="1" w:styleId="Nagwektabeli">
    <w:name w:val="Nagłówek tabeli"/>
    <w:basedOn w:val="Zawartotabeli"/>
    <w:rsid w:val="00396592"/>
    <w:pPr>
      <w:jc w:val="center"/>
    </w:pPr>
    <w:rPr>
      <w:b/>
      <w:i/>
    </w:rPr>
  </w:style>
  <w:style w:type="paragraph" w:customStyle="1" w:styleId="Zawartoramki">
    <w:name w:val="Zawartość ramki"/>
    <w:basedOn w:val="Tekstpodstawowy"/>
    <w:rsid w:val="00396592"/>
  </w:style>
  <w:style w:type="paragraph" w:styleId="Akapitzlist">
    <w:name w:val="List Paragraph"/>
    <w:basedOn w:val="Normalny"/>
    <w:qFormat/>
    <w:rsid w:val="00396592"/>
    <w:pPr>
      <w:ind w:left="720"/>
    </w:pPr>
  </w:style>
  <w:style w:type="table" w:styleId="Tabela-Siatka">
    <w:name w:val="Table Grid"/>
    <w:basedOn w:val="Standardowy"/>
    <w:uiPriority w:val="59"/>
    <w:rsid w:val="0039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65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6592"/>
    <w:rPr>
      <w:rFonts w:ascii="Times New Roman" w:eastAsia="Arial Unicode MS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8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826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1270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ekozar</dc:creator>
  <cp:keywords/>
  <dc:description/>
  <cp:lastModifiedBy>PUP3</cp:lastModifiedBy>
  <cp:revision>26</cp:revision>
  <cp:lastPrinted>2021-01-12T11:44:00Z</cp:lastPrinted>
  <dcterms:created xsi:type="dcterms:W3CDTF">2015-01-08T10:05:00Z</dcterms:created>
  <dcterms:modified xsi:type="dcterms:W3CDTF">2021-08-16T07:13:00Z</dcterms:modified>
</cp:coreProperties>
</file>