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58" w:rsidRDefault="002732E4" w:rsidP="00715C58">
      <w:pPr>
        <w:spacing w:line="100" w:lineRule="atLeast"/>
        <w:rPr>
          <w:rFonts w:cs="Arial"/>
          <w:bCs/>
        </w:rPr>
      </w:pPr>
      <w:r>
        <w:rPr>
          <w:noProof/>
          <w:lang w:eastAsia="pl-PL"/>
        </w:rPr>
        <mc:AlternateContent>
          <mc:Choice Requires="wps">
            <w:drawing>
              <wp:anchor distT="72390" distB="72390" distL="72390" distR="72390" simplePos="0" relativeHeight="251658240" behindDoc="0" locked="0" layoutInCell="1" allowOverlap="1">
                <wp:simplePos x="0" y="0"/>
                <wp:positionH relativeFrom="column">
                  <wp:posOffset>6350</wp:posOffset>
                </wp:positionH>
                <wp:positionV relativeFrom="paragraph">
                  <wp:posOffset>-91440</wp:posOffset>
                </wp:positionV>
                <wp:extent cx="1814830" cy="1004570"/>
                <wp:effectExtent l="12065" t="9525" r="1143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004570"/>
                        </a:xfrm>
                        <a:prstGeom prst="rect">
                          <a:avLst/>
                        </a:prstGeom>
                        <a:solidFill>
                          <a:srgbClr val="FFFFFF"/>
                        </a:solidFill>
                        <a:ln w="635">
                          <a:solidFill>
                            <a:srgbClr val="000000"/>
                          </a:solidFill>
                          <a:miter lim="800000"/>
                          <a:headEnd/>
                          <a:tailEnd/>
                        </a:ln>
                      </wps:spPr>
                      <wps:txbx>
                        <w:txbxContent>
                          <w:p w:rsidR="00715C58" w:rsidRDefault="00715C58" w:rsidP="00715C58">
                            <w:pPr>
                              <w:pStyle w:val="Zawartoramki"/>
                              <w:rPr>
                                <w:sz w:val="16"/>
                              </w:rPr>
                            </w:pPr>
                          </w:p>
                          <w:p w:rsidR="00715C58" w:rsidRDefault="00715C58" w:rsidP="00715C58">
                            <w:pPr>
                              <w:pStyle w:val="Zawartoramki"/>
                              <w:rPr>
                                <w:sz w:val="16"/>
                              </w:rPr>
                            </w:pPr>
                          </w:p>
                          <w:p w:rsidR="00715C58" w:rsidRDefault="00715C58" w:rsidP="00715C58">
                            <w:pPr>
                              <w:pStyle w:val="Zawartoramki"/>
                              <w:rPr>
                                <w:sz w:val="16"/>
                              </w:rPr>
                            </w:pPr>
                          </w:p>
                          <w:p w:rsidR="00715C58" w:rsidRDefault="00715C58" w:rsidP="00715C58">
                            <w:pPr>
                              <w:pStyle w:val="Zawartoramki"/>
                              <w:rPr>
                                <w:sz w:val="16"/>
                              </w:rPr>
                            </w:pPr>
                          </w:p>
                          <w:p w:rsidR="00715C58" w:rsidRDefault="00715C58" w:rsidP="00715C58">
                            <w:pPr>
                              <w:pStyle w:val="Zawartoramki"/>
                              <w:rPr>
                                <w:sz w:val="16"/>
                              </w:rPr>
                            </w:pPr>
                            <w:r>
                              <w:rPr>
                                <w:sz w:val="16"/>
                              </w:rPr>
                              <w:t xml:space="preserve">          Pieczęć firmowa pracodawcy</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7.2pt;width:142.9pt;height:79.1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" strokeweight=".05pt">
                <v:textbox inset="4.25pt,4.25pt,4.25pt,4.25pt">
                  <w:txbxContent>
                    <w:p w:rsidR="00715C58" w:rsidRDefault="00715C58" w:rsidP="00715C58">
                      <w:pPr>
                        <w:pStyle w:val="Zawartoramki"/>
                        <w:rPr>
                          <w:sz w:val="16"/>
                        </w:rPr>
                      </w:pPr>
                    </w:p>
                    <w:p w:rsidR="00715C58" w:rsidRDefault="00715C58" w:rsidP="00715C58">
                      <w:pPr>
                        <w:pStyle w:val="Zawartoramki"/>
                        <w:rPr>
                          <w:sz w:val="16"/>
                        </w:rPr>
                      </w:pPr>
                    </w:p>
                    <w:p w:rsidR="00715C58" w:rsidRDefault="00715C58" w:rsidP="00715C58">
                      <w:pPr>
                        <w:pStyle w:val="Zawartoramki"/>
                        <w:rPr>
                          <w:sz w:val="16"/>
                        </w:rPr>
                      </w:pPr>
                    </w:p>
                    <w:p w:rsidR="00715C58" w:rsidRDefault="00715C58" w:rsidP="00715C58">
                      <w:pPr>
                        <w:pStyle w:val="Zawartoramki"/>
                        <w:rPr>
                          <w:sz w:val="16"/>
                        </w:rPr>
                      </w:pPr>
                    </w:p>
                    <w:p w:rsidR="00715C58" w:rsidRDefault="00715C58" w:rsidP="00715C58">
                      <w:pPr>
                        <w:pStyle w:val="Zawartoramki"/>
                        <w:rPr>
                          <w:sz w:val="16"/>
                        </w:rPr>
                      </w:pPr>
                      <w:r>
                        <w:rPr>
                          <w:sz w:val="16"/>
                        </w:rPr>
                        <w:t xml:space="preserve">          Pieczęć firmowa pracodawcy</w:t>
                      </w:r>
                    </w:p>
                  </w:txbxContent>
                </v:textbox>
                <w10:wrap type="square"/>
              </v:shape>
            </w:pict>
          </mc:Fallback>
        </mc:AlternateContent>
      </w:r>
    </w:p>
    <w:p w:rsidR="00715C58" w:rsidRDefault="00715C58" w:rsidP="00715C58">
      <w:pPr>
        <w:spacing w:line="100" w:lineRule="atLeast"/>
      </w:pPr>
      <w:r>
        <w:rPr>
          <w:rFonts w:cs="Arial"/>
          <w:b/>
          <w:bCs/>
        </w:rPr>
        <w:t xml:space="preserve">                                              </w:t>
      </w:r>
      <w:r>
        <w:rPr>
          <w:rFonts w:cs="Arial"/>
        </w:rPr>
        <w:t>Hrubieszów dnia ...................................</w:t>
      </w:r>
      <w:r>
        <w:rPr>
          <w:b/>
          <w:bCs/>
        </w:rPr>
        <w:tab/>
      </w:r>
      <w:r>
        <w:rPr>
          <w:b/>
          <w:bCs/>
        </w:rPr>
        <w:tab/>
      </w:r>
      <w:r>
        <w:tab/>
        <w:t xml:space="preserve">                                           </w:t>
      </w:r>
    </w:p>
    <w:p w:rsidR="00715C58" w:rsidRDefault="00715C58" w:rsidP="00715C58"/>
    <w:p w:rsidR="00715C58" w:rsidRDefault="00715C58" w:rsidP="00715C58">
      <w:pPr>
        <w:spacing w:line="100" w:lineRule="atLeast"/>
        <w:rPr>
          <w:sz w:val="16"/>
        </w:rPr>
      </w:pPr>
    </w:p>
    <w:p w:rsidR="00715C58" w:rsidRDefault="00715C58" w:rsidP="00715C58">
      <w:pPr>
        <w:spacing w:line="100" w:lineRule="atLeast"/>
        <w:rPr>
          <w:sz w:val="16"/>
        </w:rPr>
      </w:pPr>
    </w:p>
    <w:p w:rsidR="00715C58" w:rsidRDefault="00715C58" w:rsidP="00715C58">
      <w:pPr>
        <w:spacing w:line="100" w:lineRule="atLeast"/>
        <w:rPr>
          <w:sz w:val="16"/>
        </w:rPr>
      </w:pPr>
    </w:p>
    <w:p w:rsidR="00715C58" w:rsidRDefault="00715C58" w:rsidP="00715C58">
      <w:pPr>
        <w:spacing w:line="100" w:lineRule="atLeast"/>
        <w:rPr>
          <w:sz w:val="16"/>
        </w:rPr>
      </w:pPr>
    </w:p>
    <w:p w:rsidR="00715C58" w:rsidRDefault="00715C58" w:rsidP="00715C58">
      <w:pPr>
        <w:spacing w:line="100" w:lineRule="atLeast"/>
        <w:rPr>
          <w:sz w:val="16"/>
        </w:rPr>
      </w:pPr>
    </w:p>
    <w:p w:rsidR="00715C58" w:rsidRDefault="00715C58" w:rsidP="00715C58">
      <w:pPr>
        <w:jc w:val="center"/>
        <w:rPr>
          <w:b/>
          <w:sz w:val="32"/>
        </w:rPr>
      </w:pPr>
      <w:r>
        <w:rPr>
          <w:b/>
          <w:sz w:val="32"/>
        </w:rPr>
        <w:t>Wniosek</w:t>
      </w:r>
    </w:p>
    <w:p w:rsidR="00715C58" w:rsidRDefault="00715C58" w:rsidP="00715C58">
      <w:pPr>
        <w:spacing w:line="100" w:lineRule="atLeast"/>
        <w:ind w:right="-32"/>
        <w:jc w:val="center"/>
        <w:rPr>
          <w:b/>
          <w:sz w:val="32"/>
        </w:rPr>
      </w:pPr>
      <w:r>
        <w:rPr>
          <w:b/>
          <w:sz w:val="32"/>
        </w:rPr>
        <w:t xml:space="preserve">o organizację prac interwencyjnych </w:t>
      </w:r>
    </w:p>
    <w:p w:rsidR="00AA031D" w:rsidRPr="006301EA" w:rsidRDefault="00AA031D" w:rsidP="00AA031D">
      <w:pPr>
        <w:ind w:right="-32"/>
        <w:jc w:val="center"/>
        <w:rPr>
          <w:rFonts w:ascii="Calibri" w:eastAsia="Lucida Sans Unicode" w:hAnsi="Calibri" w:cs="Tahoma"/>
          <w:b/>
          <w:kern w:val="1"/>
          <w:sz w:val="32"/>
          <w:szCs w:val="32"/>
          <w:u w:val="single"/>
        </w:rPr>
      </w:pPr>
      <w:r w:rsidRPr="006301EA">
        <w:rPr>
          <w:rFonts w:eastAsia="Andale Sans UI"/>
          <w:b/>
          <w:bCs/>
          <w:i/>
          <w:iCs/>
          <w:kern w:val="1"/>
          <w:sz w:val="26"/>
          <w:szCs w:val="26"/>
          <w:u w:val="single"/>
        </w:rPr>
        <w:t>dla pracodawców nie będących beneficjentami pomocy publicznej</w:t>
      </w:r>
    </w:p>
    <w:p w:rsidR="00715C58" w:rsidRDefault="00715C58" w:rsidP="00715C58"/>
    <w:p w:rsidR="00715C58" w:rsidRDefault="00715C58" w:rsidP="00715C58">
      <w:pPr>
        <w:jc w:val="both"/>
        <w:rPr>
          <w:b/>
          <w:bCs/>
          <w:u w:val="single"/>
        </w:rPr>
      </w:pPr>
      <w:r>
        <w:rPr>
          <w:b/>
          <w:bCs/>
          <w:u w:val="single"/>
        </w:rPr>
        <w:t>Podstawa prawna:</w:t>
      </w:r>
    </w:p>
    <w:p w:rsidR="00715C58" w:rsidRDefault="00715C58" w:rsidP="00715C58">
      <w:pPr>
        <w:numPr>
          <w:ilvl w:val="0"/>
          <w:numId w:val="10"/>
        </w:numPr>
        <w:tabs>
          <w:tab w:val="left" w:pos="720"/>
        </w:tabs>
        <w:jc w:val="both"/>
      </w:pPr>
      <w:r>
        <w:t>Ustawa z dnia 20 kwietnia 2004r. o promocji zatrudnienia i instytucjach rynku pracy                 (</w:t>
      </w:r>
      <w:r w:rsidR="007F4C37">
        <w:t xml:space="preserve">tekst jednolity </w:t>
      </w:r>
      <w:r>
        <w:t>Dz.U. z 201</w:t>
      </w:r>
      <w:r w:rsidR="00AC00B7">
        <w:t>7 r. poz. 1065</w:t>
      </w:r>
      <w:r w:rsidR="00D52158">
        <w:t>)</w:t>
      </w:r>
    </w:p>
    <w:p w:rsidR="00715C58" w:rsidRDefault="00715C58" w:rsidP="00715C58">
      <w:pPr>
        <w:numPr>
          <w:ilvl w:val="0"/>
          <w:numId w:val="10"/>
        </w:numPr>
        <w:tabs>
          <w:tab w:val="left" w:pos="720"/>
        </w:tabs>
        <w:jc w:val="both"/>
      </w:pPr>
      <w:r>
        <w:t>Rozporządzenie Ministra Pracy i Polityki Społecznej z dnia 24 czerwca 2014r. w sprawie organizowania prac interwencyjnych i robót publicznych oraz jednorazowej refundacji z tytułu opłaconych składek na ubezpieczenie społeczne (Dz.U. z 2014r., poz. 864)</w:t>
      </w:r>
    </w:p>
    <w:p w:rsidR="00715C58" w:rsidRDefault="00715C58" w:rsidP="00715C58">
      <w:pPr>
        <w:jc w:val="both"/>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715C58" w:rsidRPr="00715C58" w:rsidTr="00AA031D">
        <w:trPr>
          <w:trHeight w:val="390"/>
        </w:trPr>
        <w:tc>
          <w:tcPr>
            <w:tcW w:w="9777" w:type="dxa"/>
            <w:shd w:val="clear" w:color="auto" w:fill="D9D9D9" w:themeFill="background1" w:themeFillShade="D9"/>
          </w:tcPr>
          <w:p w:rsidR="00AA031D" w:rsidRPr="00715C58" w:rsidRDefault="00715C58" w:rsidP="004F4F27">
            <w:pPr>
              <w:jc w:val="both"/>
              <w:rPr>
                <w:b/>
              </w:rPr>
            </w:pPr>
            <w:r w:rsidRPr="00715C58">
              <w:rPr>
                <w:b/>
              </w:rPr>
              <w:t>DANE D</w:t>
            </w:r>
            <w:r>
              <w:rPr>
                <w:b/>
              </w:rPr>
              <w:t>OTYCZĄCE WNIOSKODAWCY</w:t>
            </w:r>
          </w:p>
        </w:tc>
      </w:tr>
    </w:tbl>
    <w:p w:rsidR="00715C58" w:rsidRDefault="00715C58" w:rsidP="00715C58">
      <w:pPr>
        <w:jc w:val="both"/>
        <w:rPr>
          <w:b/>
          <w:sz w:val="22"/>
          <w:u w:val="single"/>
        </w:rPr>
      </w:pPr>
    </w:p>
    <w:p w:rsidR="00715C58" w:rsidRDefault="00715C58" w:rsidP="00715C58">
      <w:pPr>
        <w:numPr>
          <w:ilvl w:val="0"/>
          <w:numId w:val="1"/>
        </w:numPr>
        <w:tabs>
          <w:tab w:val="left" w:pos="283"/>
        </w:tabs>
        <w:spacing w:line="360" w:lineRule="auto"/>
      </w:pPr>
      <w:r>
        <w:t>Nazwa zakładu pracy......................................................................................................................... ...........................................................................................................................................................</w:t>
      </w:r>
    </w:p>
    <w:p w:rsidR="00715C58" w:rsidRDefault="00715C58" w:rsidP="00715C58">
      <w:pPr>
        <w:numPr>
          <w:ilvl w:val="0"/>
          <w:numId w:val="1"/>
        </w:numPr>
        <w:tabs>
          <w:tab w:val="left" w:pos="283"/>
        </w:tabs>
        <w:spacing w:line="360" w:lineRule="auto"/>
      </w:pPr>
      <w:r>
        <w:t>Adres siedziby ..................................................................................................................................</w:t>
      </w:r>
    </w:p>
    <w:p w:rsidR="00715C58" w:rsidRDefault="00715C58" w:rsidP="00715C58">
      <w:pPr>
        <w:spacing w:line="360" w:lineRule="auto"/>
        <w:ind w:left="283"/>
      </w:pPr>
      <w:r>
        <w:t>...........................................................................................................................................................</w:t>
      </w:r>
    </w:p>
    <w:p w:rsidR="00715C58" w:rsidRDefault="00715C58" w:rsidP="00715C58">
      <w:pPr>
        <w:numPr>
          <w:ilvl w:val="0"/>
          <w:numId w:val="1"/>
        </w:numPr>
        <w:tabs>
          <w:tab w:val="left" w:pos="283"/>
        </w:tabs>
        <w:spacing w:line="360" w:lineRule="auto"/>
      </w:pPr>
      <w:r>
        <w:t>Miejsce prowadzenia działalności .................................................................................................... ...........................................................................................................................................................</w:t>
      </w:r>
    </w:p>
    <w:p w:rsidR="00715C58" w:rsidRDefault="00715C58" w:rsidP="00715C58">
      <w:pPr>
        <w:numPr>
          <w:ilvl w:val="0"/>
          <w:numId w:val="1"/>
        </w:numPr>
        <w:tabs>
          <w:tab w:val="left" w:pos="283"/>
        </w:tabs>
        <w:spacing w:line="360" w:lineRule="auto"/>
      </w:pPr>
      <w:r>
        <w:t>Telefon .............................................................................................................................................. Fax ....................................................................................................................................................</w:t>
      </w:r>
    </w:p>
    <w:p w:rsidR="00715C58" w:rsidRDefault="00715C58" w:rsidP="00715C58">
      <w:pPr>
        <w:numPr>
          <w:ilvl w:val="0"/>
          <w:numId w:val="1"/>
        </w:numPr>
        <w:tabs>
          <w:tab w:val="left" w:pos="283"/>
        </w:tabs>
        <w:spacing w:line="360" w:lineRule="auto"/>
      </w:pPr>
      <w:r>
        <w:t>Forma organizacyjno-prawna prowadzonej działalności..................................................................</w:t>
      </w:r>
    </w:p>
    <w:p w:rsidR="00715C58" w:rsidRDefault="00715C58" w:rsidP="00715C58">
      <w:pPr>
        <w:spacing w:line="360" w:lineRule="auto"/>
        <w:ind w:left="283"/>
      </w:pPr>
      <w:r>
        <w:t>...........................................................................................................................................................</w:t>
      </w:r>
    </w:p>
    <w:p w:rsidR="00715C58" w:rsidRDefault="00715C58" w:rsidP="00715C58">
      <w:pPr>
        <w:numPr>
          <w:ilvl w:val="0"/>
          <w:numId w:val="1"/>
        </w:numPr>
        <w:tabs>
          <w:tab w:val="left" w:pos="283"/>
        </w:tabs>
        <w:spacing w:line="360" w:lineRule="auto"/>
      </w:pPr>
      <w:r>
        <w:t>Data rozpoczęcia działalności ....................................................................................</w:t>
      </w:r>
      <w:r w:rsidR="00752619">
        <w:t>......................</w:t>
      </w:r>
    </w:p>
    <w:p w:rsidR="00715C58" w:rsidRDefault="00715C58" w:rsidP="00243F55">
      <w:pPr>
        <w:numPr>
          <w:ilvl w:val="0"/>
          <w:numId w:val="1"/>
        </w:numPr>
        <w:tabs>
          <w:tab w:val="left" w:pos="283"/>
        </w:tabs>
        <w:spacing w:line="360" w:lineRule="auto"/>
      </w:pPr>
      <w:r>
        <w:t>REGON .........................</w:t>
      </w:r>
      <w:r w:rsidR="00243F55">
        <w:t>...</w:t>
      </w:r>
      <w:r>
        <w:t>.........................</w:t>
      </w:r>
      <w:r w:rsidR="00243F55">
        <w:t xml:space="preserve"> </w:t>
      </w:r>
      <w:r>
        <w:t xml:space="preserve">NIP </w:t>
      </w:r>
      <w:r w:rsidR="00243F55">
        <w:t>……………………...</w:t>
      </w:r>
      <w:r>
        <w:t>............................</w:t>
      </w:r>
      <w:r w:rsidR="00243F55">
        <w:t>...............</w:t>
      </w:r>
    </w:p>
    <w:p w:rsidR="00715C58" w:rsidRDefault="00715C58" w:rsidP="00715C58">
      <w:pPr>
        <w:spacing w:line="360" w:lineRule="auto"/>
        <w:ind w:left="283"/>
      </w:pPr>
      <w:r>
        <w:t>PKD ................................................</w:t>
      </w:r>
    </w:p>
    <w:p w:rsidR="00715C58" w:rsidRDefault="00715C58" w:rsidP="00715C58">
      <w:pPr>
        <w:numPr>
          <w:ilvl w:val="0"/>
          <w:numId w:val="1"/>
        </w:numPr>
        <w:tabs>
          <w:tab w:val="left" w:pos="283"/>
        </w:tabs>
        <w:spacing w:line="360" w:lineRule="auto"/>
        <w:jc w:val="both"/>
      </w:pPr>
      <w:r>
        <w:t>Numer rachunku bankowego</w:t>
      </w:r>
    </w:p>
    <w:tbl>
      <w:tblPr>
        <w:tblStyle w:val="Tabela-Siatka"/>
        <w:tblW w:w="0" w:type="auto"/>
        <w:tblInd w:w="283" w:type="dxa"/>
        <w:tblLook w:val="04A0" w:firstRow="1" w:lastRow="0" w:firstColumn="1" w:lastColumn="0" w:noHBand="0" w:noVBand="1"/>
      </w:tblPr>
      <w:tblGrid>
        <w:gridCol w:w="360"/>
        <w:gridCol w:w="360"/>
        <w:gridCol w:w="360"/>
        <w:gridCol w:w="360"/>
        <w:gridCol w:w="360"/>
        <w:gridCol w:w="360"/>
        <w:gridCol w:w="360"/>
        <w:gridCol w:w="360"/>
        <w:gridCol w:w="359"/>
        <w:gridCol w:w="359"/>
        <w:gridCol w:w="359"/>
        <w:gridCol w:w="359"/>
        <w:gridCol w:w="360"/>
        <w:gridCol w:w="359"/>
        <w:gridCol w:w="359"/>
        <w:gridCol w:w="359"/>
        <w:gridCol w:w="359"/>
        <w:gridCol w:w="359"/>
        <w:gridCol w:w="359"/>
        <w:gridCol w:w="359"/>
        <w:gridCol w:w="359"/>
        <w:gridCol w:w="359"/>
        <w:gridCol w:w="359"/>
        <w:gridCol w:w="359"/>
        <w:gridCol w:w="359"/>
        <w:gridCol w:w="360"/>
      </w:tblGrid>
      <w:tr w:rsidR="00715C58" w:rsidTr="00715C58">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9"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9" w:type="dxa"/>
          </w:tcPr>
          <w:p w:rsidR="00715C58" w:rsidRDefault="00715C58" w:rsidP="00715C58">
            <w:pPr>
              <w:tabs>
                <w:tab w:val="left" w:pos="283"/>
              </w:tabs>
              <w:spacing w:line="360" w:lineRule="auto"/>
              <w:jc w:val="both"/>
            </w:pPr>
          </w:p>
        </w:tc>
      </w:tr>
    </w:tbl>
    <w:p w:rsidR="00715C58" w:rsidRDefault="00715C58" w:rsidP="00715C58">
      <w:pPr>
        <w:tabs>
          <w:tab w:val="left" w:pos="283"/>
        </w:tabs>
        <w:spacing w:line="360" w:lineRule="auto"/>
        <w:ind w:left="283"/>
        <w:jc w:val="both"/>
      </w:pPr>
    </w:p>
    <w:p w:rsidR="00A64F04" w:rsidRDefault="00A64F04" w:rsidP="00A64F04">
      <w:pPr>
        <w:numPr>
          <w:ilvl w:val="0"/>
          <w:numId w:val="1"/>
        </w:numPr>
        <w:tabs>
          <w:tab w:val="left" w:pos="283"/>
        </w:tabs>
        <w:spacing w:line="360" w:lineRule="auto"/>
        <w:jc w:val="both"/>
      </w:pPr>
      <w:r>
        <w:t>Stopa %</w:t>
      </w:r>
      <w:r w:rsidR="00715C58">
        <w:t xml:space="preserve"> składki na ubezpieczenie wypadkowe ............................................................................</w:t>
      </w:r>
    </w:p>
    <w:p w:rsidR="00243F55" w:rsidRDefault="00715C58" w:rsidP="00A64F04">
      <w:pPr>
        <w:numPr>
          <w:ilvl w:val="0"/>
          <w:numId w:val="1"/>
        </w:numPr>
        <w:tabs>
          <w:tab w:val="clear" w:pos="283"/>
          <w:tab w:val="left" w:pos="142"/>
        </w:tabs>
        <w:spacing w:line="360" w:lineRule="auto"/>
        <w:ind w:hanging="425"/>
        <w:jc w:val="both"/>
      </w:pPr>
      <w:r>
        <w:t>Dane osób reprezentujących Wnioskodawcę uprawnionych do pod</w:t>
      </w:r>
      <w:r w:rsidR="00A64F04">
        <w:t>pisania umowy o prace i</w:t>
      </w:r>
      <w:r>
        <w:t>nterwencyjne................................................................................................................................... .........................................................................................................................................................</w:t>
      </w:r>
      <w:r w:rsidR="00AA031D">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EA3C3B" w:rsidTr="00EA3C3B">
        <w:trPr>
          <w:trHeight w:val="176"/>
        </w:trPr>
        <w:tc>
          <w:tcPr>
            <w:tcW w:w="9807" w:type="dxa"/>
            <w:shd w:val="clear" w:color="auto" w:fill="D9D9D9" w:themeFill="background1" w:themeFillShade="D9"/>
            <w:vAlign w:val="bottom"/>
          </w:tcPr>
          <w:p w:rsidR="00EA3C3B" w:rsidRDefault="00EA3C3B" w:rsidP="00EA3C3B">
            <w:pPr>
              <w:spacing w:line="360" w:lineRule="auto"/>
              <w:rPr>
                <w:b/>
                <w:bCs/>
              </w:rPr>
            </w:pPr>
            <w:r>
              <w:rPr>
                <w:b/>
                <w:bCs/>
              </w:rPr>
              <w:lastRenderedPageBreak/>
              <w:t>DANE DOTYCZĄCE ZATRUDNIENIA</w:t>
            </w:r>
            <w:r w:rsidR="00243F55">
              <w:rPr>
                <w:b/>
                <w:bCs/>
              </w:rPr>
              <w:t xml:space="preserve"> BEZROBOTNYCH</w:t>
            </w:r>
          </w:p>
        </w:tc>
      </w:tr>
    </w:tbl>
    <w:p w:rsidR="00715C58" w:rsidRDefault="00715C58" w:rsidP="00243F55">
      <w:pPr>
        <w:spacing w:line="360" w:lineRule="auto"/>
        <w:rPr>
          <w:b/>
          <w:i/>
        </w:rPr>
      </w:pPr>
    </w:p>
    <w:p w:rsidR="00715C58" w:rsidRDefault="00715C58" w:rsidP="00715C58">
      <w:pPr>
        <w:numPr>
          <w:ilvl w:val="0"/>
          <w:numId w:val="2"/>
        </w:numPr>
        <w:tabs>
          <w:tab w:val="left" w:pos="283"/>
        </w:tabs>
        <w:spacing w:line="360" w:lineRule="auto"/>
      </w:pPr>
      <w:r>
        <w:t>Liczba bezrobotnych , dla których planuje się zorganizowanie prac interwe</w:t>
      </w:r>
      <w:r w:rsidR="00EA3C3B">
        <w:t>ncyjnych ....................</w:t>
      </w:r>
    </w:p>
    <w:p w:rsidR="00715C58" w:rsidRDefault="00715C58" w:rsidP="00715C58">
      <w:pPr>
        <w:numPr>
          <w:ilvl w:val="0"/>
          <w:numId w:val="2"/>
        </w:numPr>
        <w:tabs>
          <w:tab w:val="left" w:pos="283"/>
        </w:tabs>
        <w:spacing w:line="360" w:lineRule="auto"/>
      </w:pPr>
      <w:r>
        <w:t xml:space="preserve">Proszę podać jakie muszą spełniać wymagania oraz posiadać kwalifikacje osoby przewidziane </w:t>
      </w:r>
    </w:p>
    <w:p w:rsidR="00715C58" w:rsidRDefault="00715C58" w:rsidP="00715C58">
      <w:pPr>
        <w:spacing w:line="360" w:lineRule="auto"/>
        <w:ind w:left="283"/>
      </w:pPr>
      <w:r>
        <w:t>do zatrudnienia w ramach prac interwencyjnych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02"/>
        <w:gridCol w:w="4515"/>
        <w:gridCol w:w="1431"/>
        <w:gridCol w:w="1191"/>
      </w:tblGrid>
      <w:tr w:rsidR="00715C58" w:rsidTr="00DD130C">
        <w:trPr>
          <w:tblHeader/>
        </w:trPr>
        <w:tc>
          <w:tcPr>
            <w:tcW w:w="2502" w:type="dxa"/>
            <w:tcBorders>
              <w:top w:val="single" w:sz="1" w:space="0" w:color="000000"/>
              <w:left w:val="single" w:sz="1" w:space="0" w:color="000000"/>
              <w:bottom w:val="single" w:sz="1" w:space="0" w:color="000000"/>
            </w:tcBorders>
          </w:tcPr>
          <w:p w:rsidR="00715C58" w:rsidRDefault="00715C58" w:rsidP="00DD130C">
            <w:pPr>
              <w:pStyle w:val="Nagwektabeli"/>
              <w:snapToGrid w:val="0"/>
            </w:pPr>
            <w:r>
              <w:t>Nazwa stanowiska pracy</w:t>
            </w:r>
          </w:p>
        </w:tc>
        <w:tc>
          <w:tcPr>
            <w:tcW w:w="4515" w:type="dxa"/>
            <w:tcBorders>
              <w:top w:val="single" w:sz="1" w:space="0" w:color="000000"/>
              <w:left w:val="single" w:sz="1" w:space="0" w:color="000000"/>
              <w:bottom w:val="single" w:sz="1" w:space="0" w:color="000000"/>
            </w:tcBorders>
          </w:tcPr>
          <w:p w:rsidR="00715C58" w:rsidRDefault="00EA3C3B" w:rsidP="00DD130C">
            <w:pPr>
              <w:pStyle w:val="Nagwektabeli"/>
              <w:snapToGrid w:val="0"/>
            </w:pPr>
            <w:r>
              <w:t>Niezbędne lub pożądane kwalifikacje dla skierowanych bezrobotnych</w:t>
            </w:r>
            <w:r w:rsidR="00715C58">
              <w:t xml:space="preserve"> </w:t>
            </w:r>
          </w:p>
        </w:tc>
        <w:tc>
          <w:tcPr>
            <w:tcW w:w="1431" w:type="dxa"/>
            <w:tcBorders>
              <w:top w:val="single" w:sz="1" w:space="0" w:color="000000"/>
              <w:left w:val="single" w:sz="1" w:space="0" w:color="000000"/>
              <w:bottom w:val="single" w:sz="1" w:space="0" w:color="000000"/>
            </w:tcBorders>
          </w:tcPr>
          <w:p w:rsidR="00715C58" w:rsidRDefault="00715C58" w:rsidP="00DD130C">
            <w:pPr>
              <w:pStyle w:val="Nagwektabeli"/>
              <w:snapToGrid w:val="0"/>
            </w:pPr>
            <w:r>
              <w:t>Liczba osób</w:t>
            </w:r>
          </w:p>
        </w:tc>
        <w:tc>
          <w:tcPr>
            <w:tcW w:w="1191" w:type="dxa"/>
            <w:tcBorders>
              <w:top w:val="single" w:sz="1" w:space="0" w:color="000000"/>
              <w:left w:val="single" w:sz="1" w:space="0" w:color="000000"/>
              <w:bottom w:val="single" w:sz="1" w:space="0" w:color="000000"/>
              <w:right w:val="single" w:sz="1" w:space="0" w:color="000000"/>
            </w:tcBorders>
          </w:tcPr>
          <w:p w:rsidR="00715C58" w:rsidRDefault="00715C58" w:rsidP="00DD130C">
            <w:pPr>
              <w:pStyle w:val="Nagwektabeli"/>
              <w:snapToGrid w:val="0"/>
            </w:pPr>
            <w:r>
              <w:t>Wymiar czasu pracy</w:t>
            </w:r>
          </w:p>
        </w:tc>
      </w:tr>
      <w:tr w:rsidR="00715C58" w:rsidTr="00DD130C">
        <w:tc>
          <w:tcPr>
            <w:tcW w:w="2502" w:type="dxa"/>
            <w:tcBorders>
              <w:left w:val="single" w:sz="1" w:space="0" w:color="000000"/>
              <w:bottom w:val="single" w:sz="1" w:space="0" w:color="000000"/>
            </w:tcBorders>
          </w:tcPr>
          <w:p w:rsidR="00715C58" w:rsidRDefault="00715C58" w:rsidP="00DD130C">
            <w:pPr>
              <w:pStyle w:val="Zawartotabeli"/>
              <w:snapToGrid w:val="0"/>
              <w:spacing w:line="100" w:lineRule="atLeast"/>
            </w:pPr>
          </w:p>
          <w:p w:rsidR="00715C58" w:rsidRDefault="00715C58" w:rsidP="00DD130C">
            <w:pPr>
              <w:pStyle w:val="Zawartotabeli"/>
              <w:spacing w:line="100" w:lineRule="atLeast"/>
            </w:pPr>
          </w:p>
        </w:tc>
        <w:tc>
          <w:tcPr>
            <w:tcW w:w="4515"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431"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715C58" w:rsidRDefault="00715C58" w:rsidP="00DD130C">
            <w:pPr>
              <w:pStyle w:val="Zawartotabeli"/>
              <w:snapToGrid w:val="0"/>
              <w:spacing w:line="100" w:lineRule="atLeast"/>
            </w:pPr>
          </w:p>
        </w:tc>
      </w:tr>
      <w:tr w:rsidR="00715C58" w:rsidTr="00DD130C">
        <w:tc>
          <w:tcPr>
            <w:tcW w:w="2502" w:type="dxa"/>
            <w:tcBorders>
              <w:left w:val="single" w:sz="1" w:space="0" w:color="000000"/>
              <w:bottom w:val="single" w:sz="1" w:space="0" w:color="000000"/>
            </w:tcBorders>
          </w:tcPr>
          <w:p w:rsidR="00715C58" w:rsidRDefault="00715C58" w:rsidP="00DD130C">
            <w:pPr>
              <w:pStyle w:val="Zawartotabeli"/>
              <w:snapToGrid w:val="0"/>
              <w:spacing w:line="100" w:lineRule="atLeast"/>
            </w:pPr>
          </w:p>
          <w:p w:rsidR="00715C58" w:rsidRDefault="00715C58" w:rsidP="00DD130C">
            <w:pPr>
              <w:pStyle w:val="Zawartotabeli"/>
              <w:spacing w:line="100" w:lineRule="atLeast"/>
            </w:pPr>
          </w:p>
        </w:tc>
        <w:tc>
          <w:tcPr>
            <w:tcW w:w="4515"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431"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715C58" w:rsidRDefault="00715C58" w:rsidP="00DD130C">
            <w:pPr>
              <w:pStyle w:val="Zawartotabeli"/>
              <w:snapToGrid w:val="0"/>
              <w:spacing w:line="100" w:lineRule="atLeast"/>
            </w:pPr>
          </w:p>
        </w:tc>
      </w:tr>
      <w:tr w:rsidR="00715C58" w:rsidTr="00DD130C">
        <w:tc>
          <w:tcPr>
            <w:tcW w:w="2502" w:type="dxa"/>
            <w:tcBorders>
              <w:left w:val="single" w:sz="1" w:space="0" w:color="000000"/>
              <w:bottom w:val="single" w:sz="1" w:space="0" w:color="000000"/>
            </w:tcBorders>
          </w:tcPr>
          <w:p w:rsidR="00715C58" w:rsidRDefault="00715C58" w:rsidP="00DD130C">
            <w:pPr>
              <w:pStyle w:val="Zawartotabeli"/>
              <w:snapToGrid w:val="0"/>
              <w:spacing w:line="100" w:lineRule="atLeast"/>
            </w:pPr>
          </w:p>
          <w:p w:rsidR="00715C58" w:rsidRDefault="00715C58" w:rsidP="00DD130C">
            <w:pPr>
              <w:pStyle w:val="Zawartotabeli"/>
              <w:spacing w:line="100" w:lineRule="atLeast"/>
            </w:pPr>
          </w:p>
        </w:tc>
        <w:tc>
          <w:tcPr>
            <w:tcW w:w="4515"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431"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715C58" w:rsidRDefault="00715C58" w:rsidP="00DD130C">
            <w:pPr>
              <w:pStyle w:val="Zawartotabeli"/>
              <w:snapToGrid w:val="0"/>
              <w:spacing w:line="100" w:lineRule="atLeast"/>
            </w:pPr>
          </w:p>
        </w:tc>
      </w:tr>
      <w:tr w:rsidR="00715C58" w:rsidTr="00DD130C">
        <w:tc>
          <w:tcPr>
            <w:tcW w:w="2502" w:type="dxa"/>
            <w:tcBorders>
              <w:left w:val="single" w:sz="1" w:space="0" w:color="000000"/>
              <w:bottom w:val="single" w:sz="1" w:space="0" w:color="000000"/>
            </w:tcBorders>
          </w:tcPr>
          <w:p w:rsidR="00715C58" w:rsidRDefault="00715C58" w:rsidP="00DD130C">
            <w:pPr>
              <w:pStyle w:val="Zawartotabeli"/>
              <w:snapToGrid w:val="0"/>
              <w:spacing w:line="100" w:lineRule="atLeast"/>
            </w:pPr>
          </w:p>
          <w:p w:rsidR="00715C58" w:rsidRDefault="00715C58" w:rsidP="00DD130C">
            <w:pPr>
              <w:pStyle w:val="Zawartotabeli"/>
              <w:spacing w:line="100" w:lineRule="atLeast"/>
            </w:pPr>
          </w:p>
        </w:tc>
        <w:tc>
          <w:tcPr>
            <w:tcW w:w="4515"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431"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715C58" w:rsidRDefault="00715C58" w:rsidP="00DD130C">
            <w:pPr>
              <w:pStyle w:val="Zawartotabeli"/>
              <w:snapToGrid w:val="0"/>
              <w:spacing w:line="100" w:lineRule="atLeast"/>
            </w:pPr>
          </w:p>
        </w:tc>
      </w:tr>
      <w:tr w:rsidR="00715C58" w:rsidTr="00DD130C">
        <w:tc>
          <w:tcPr>
            <w:tcW w:w="2502" w:type="dxa"/>
            <w:tcBorders>
              <w:left w:val="single" w:sz="1" w:space="0" w:color="000000"/>
              <w:bottom w:val="single" w:sz="1" w:space="0" w:color="000000"/>
            </w:tcBorders>
          </w:tcPr>
          <w:p w:rsidR="00715C58" w:rsidRDefault="00715C58" w:rsidP="00DD130C">
            <w:pPr>
              <w:pStyle w:val="Zawartotabeli"/>
              <w:snapToGrid w:val="0"/>
              <w:spacing w:line="100" w:lineRule="atLeast"/>
            </w:pPr>
          </w:p>
          <w:p w:rsidR="00715C58" w:rsidRDefault="00715C58" w:rsidP="00DD130C">
            <w:pPr>
              <w:pStyle w:val="Zawartotabeli"/>
              <w:spacing w:line="100" w:lineRule="atLeast"/>
            </w:pPr>
          </w:p>
        </w:tc>
        <w:tc>
          <w:tcPr>
            <w:tcW w:w="4515"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431"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715C58" w:rsidRDefault="00715C58" w:rsidP="00DD130C">
            <w:pPr>
              <w:pStyle w:val="Zawartotabeli"/>
              <w:snapToGrid w:val="0"/>
              <w:spacing w:line="100" w:lineRule="atLeast"/>
            </w:pPr>
          </w:p>
        </w:tc>
      </w:tr>
    </w:tbl>
    <w:p w:rsidR="00715C58" w:rsidRDefault="00715C58" w:rsidP="00715C58">
      <w:pPr>
        <w:spacing w:line="360" w:lineRule="auto"/>
        <w:ind w:left="283"/>
      </w:pPr>
    </w:p>
    <w:p w:rsidR="00715C58" w:rsidRDefault="00715C58" w:rsidP="00715C58">
      <w:pPr>
        <w:numPr>
          <w:ilvl w:val="0"/>
          <w:numId w:val="3"/>
        </w:numPr>
        <w:tabs>
          <w:tab w:val="left" w:pos="283"/>
        </w:tabs>
        <w:spacing w:line="360" w:lineRule="auto"/>
      </w:pPr>
      <w:r>
        <w:t>Miejsce i rodzaj  prac które mają być wykonywane przez skierowanych bezrobotnych ..................................................................................................................................................................................................................................................................................................................................................................................................................................................................................................................................................................................................................................................................................................................................................................................................................................................................................................................................................................</w:t>
      </w:r>
      <w:r w:rsidR="00243F55">
        <w:t>.....................................................................................................................................................</w:t>
      </w:r>
      <w:r w:rsidR="00AA031D">
        <w:t>......</w:t>
      </w:r>
    </w:p>
    <w:p w:rsidR="00AA031D" w:rsidRDefault="00715C58" w:rsidP="00715C58">
      <w:pPr>
        <w:numPr>
          <w:ilvl w:val="0"/>
          <w:numId w:val="3"/>
        </w:numPr>
        <w:tabs>
          <w:tab w:val="left" w:pos="283"/>
        </w:tabs>
        <w:spacing w:line="360" w:lineRule="auto"/>
      </w:pPr>
      <w:r>
        <w:t>Wysokość wynagrodzenia dla sk</w:t>
      </w:r>
      <w:r w:rsidR="00EA3C3B">
        <w:t xml:space="preserve">ierowanych bezrobotnych </w:t>
      </w:r>
      <w:r>
        <w:t>.............................</w:t>
      </w:r>
      <w:r w:rsidR="00EA3C3B">
        <w:t>...........................</w:t>
      </w:r>
      <w:r>
        <w:t xml:space="preserve"> zł</w:t>
      </w:r>
    </w:p>
    <w:p w:rsidR="00243F55" w:rsidRDefault="00715C58" w:rsidP="00752619">
      <w:pPr>
        <w:numPr>
          <w:ilvl w:val="0"/>
          <w:numId w:val="3"/>
        </w:numPr>
        <w:tabs>
          <w:tab w:val="left" w:pos="283"/>
          <w:tab w:val="left" w:pos="1232"/>
        </w:tabs>
        <w:spacing w:line="360" w:lineRule="auto"/>
        <w:jc w:val="both"/>
      </w:pPr>
      <w:r>
        <w:t xml:space="preserve"> Wnioskowana wysokość refundowanych wynagrodzeń z tytułu zatrudnienia skierowanych bezrobotnych – .........................................................zł miesięcznie </w:t>
      </w:r>
      <w:r w:rsidR="00752619">
        <w:t xml:space="preserve">i składki na ubezpieczenia społeczne od tej kwoty. </w:t>
      </w:r>
    </w:p>
    <w:p w:rsidR="00715C58" w:rsidRDefault="00715C58" w:rsidP="00715C58">
      <w:pPr>
        <w:numPr>
          <w:ilvl w:val="0"/>
          <w:numId w:val="4"/>
        </w:numPr>
        <w:tabs>
          <w:tab w:val="left" w:pos="283"/>
          <w:tab w:val="left" w:pos="1232"/>
        </w:tabs>
        <w:spacing w:line="360" w:lineRule="auto"/>
      </w:pPr>
      <w:r>
        <w:t>Przewidywany okres zatrudnienia bezrobotnych w ramach prac interwencyjnych:</w:t>
      </w:r>
    </w:p>
    <w:p w:rsidR="00243F55" w:rsidRDefault="00715C58" w:rsidP="00AA031D">
      <w:pPr>
        <w:tabs>
          <w:tab w:val="left" w:pos="1515"/>
        </w:tabs>
        <w:ind w:left="283"/>
      </w:pPr>
      <w:r>
        <w:t xml:space="preserve"> od .................................................................... do ..................................................................</w:t>
      </w:r>
    </w:p>
    <w:p w:rsidR="00AA031D" w:rsidRDefault="00AA031D" w:rsidP="00AA031D">
      <w:pPr>
        <w:tabs>
          <w:tab w:val="left" w:pos="1515"/>
        </w:tabs>
        <w:ind w:left="283"/>
      </w:pPr>
    </w:p>
    <w:p w:rsidR="00243F55" w:rsidRDefault="00243F55" w:rsidP="00243F55">
      <w:pPr>
        <w:pStyle w:val="Akapitzlist"/>
        <w:numPr>
          <w:ilvl w:val="0"/>
          <w:numId w:val="25"/>
        </w:numPr>
        <w:tabs>
          <w:tab w:val="left" w:pos="1515"/>
        </w:tabs>
        <w:ind w:left="284" w:hanging="284"/>
        <w:jc w:val="both"/>
        <w:rPr>
          <w:b/>
          <w:i/>
          <w:sz w:val="18"/>
          <w:szCs w:val="18"/>
        </w:rPr>
      </w:pPr>
      <w:r w:rsidRPr="00243F55">
        <w:rPr>
          <w:b/>
          <w:i/>
          <w:sz w:val="18"/>
          <w:szCs w:val="18"/>
        </w:rPr>
        <w:t xml:space="preserve">W przypadku 6 miesięcznego okresu refundacji Pracodawca jest zobowiązany do dalszego zatrudnienia skierowanego bezrobotnego po upływie przysługiwania refundacji części wynagrodzeń i składek na ubezpieczenia społeczne przez okres </w:t>
      </w:r>
      <w:r>
        <w:rPr>
          <w:b/>
          <w:i/>
          <w:sz w:val="18"/>
          <w:szCs w:val="18"/>
        </w:rPr>
        <w:t xml:space="preserve">                  </w:t>
      </w:r>
      <w:r w:rsidRPr="00243F55">
        <w:rPr>
          <w:b/>
          <w:i/>
          <w:sz w:val="18"/>
          <w:szCs w:val="18"/>
        </w:rPr>
        <w:t>3 miesięcy</w:t>
      </w:r>
    </w:p>
    <w:p w:rsidR="00715C58" w:rsidRDefault="00243F55" w:rsidP="00715C58">
      <w:pPr>
        <w:pStyle w:val="Akapitzlist"/>
        <w:numPr>
          <w:ilvl w:val="0"/>
          <w:numId w:val="25"/>
        </w:numPr>
        <w:tabs>
          <w:tab w:val="left" w:pos="1515"/>
        </w:tabs>
        <w:ind w:left="284" w:hanging="284"/>
        <w:jc w:val="both"/>
        <w:rPr>
          <w:b/>
          <w:i/>
          <w:sz w:val="18"/>
          <w:szCs w:val="18"/>
        </w:rPr>
      </w:pPr>
      <w:r>
        <w:rPr>
          <w:b/>
          <w:i/>
          <w:sz w:val="18"/>
          <w:szCs w:val="18"/>
        </w:rPr>
        <w:t>W przypadku 12 miesięcznego okresu refundacji Pracodawca jest zobowiązany do dalszego zatrudnienia skierowanego bezrobotnego po upływie przysługiwania refundacji części wynagrodzeń i składek na ubezpieczenia społeczne przez okres                     6 miesięcy</w:t>
      </w:r>
    </w:p>
    <w:p w:rsidR="00AA031D" w:rsidRDefault="00AA031D" w:rsidP="00AA031D">
      <w:pPr>
        <w:tabs>
          <w:tab w:val="left" w:pos="1515"/>
        </w:tabs>
        <w:jc w:val="both"/>
        <w:rPr>
          <w:b/>
          <w:i/>
          <w:sz w:val="18"/>
          <w:szCs w:val="18"/>
        </w:rPr>
      </w:pPr>
    </w:p>
    <w:p w:rsidR="00AA031D" w:rsidRDefault="00AA031D" w:rsidP="00AA031D">
      <w:pPr>
        <w:tabs>
          <w:tab w:val="left" w:pos="1515"/>
        </w:tabs>
        <w:jc w:val="both"/>
        <w:rPr>
          <w:b/>
          <w:i/>
          <w:sz w:val="18"/>
          <w:szCs w:val="18"/>
        </w:rPr>
      </w:pPr>
    </w:p>
    <w:p w:rsidR="00AA031D" w:rsidRDefault="00AA031D" w:rsidP="00AA031D">
      <w:pPr>
        <w:tabs>
          <w:tab w:val="left" w:pos="1515"/>
        </w:tabs>
        <w:jc w:val="both"/>
        <w:rPr>
          <w:b/>
          <w:i/>
          <w:sz w:val="18"/>
          <w:szCs w:val="18"/>
        </w:rPr>
      </w:pPr>
    </w:p>
    <w:p w:rsidR="00AA031D" w:rsidRDefault="00AA031D" w:rsidP="00AA031D">
      <w:pPr>
        <w:tabs>
          <w:tab w:val="left" w:pos="1515"/>
        </w:tabs>
        <w:jc w:val="both"/>
        <w:rPr>
          <w:b/>
          <w:i/>
          <w:sz w:val="18"/>
          <w:szCs w:val="18"/>
        </w:rPr>
      </w:pPr>
    </w:p>
    <w:p w:rsidR="00715C58" w:rsidRDefault="00715C58" w:rsidP="00715C58">
      <w:pPr>
        <w:jc w:val="both"/>
        <w:rPr>
          <w:rFonts w:eastAsia="Calibri" w:cs="Calibri"/>
          <w:lang w:eastAsia="ar-SA"/>
        </w:rPr>
      </w:pPr>
    </w:p>
    <w:p w:rsidR="00715C58" w:rsidRDefault="00715C58" w:rsidP="00715C58">
      <w:pPr>
        <w:jc w:val="both"/>
        <w:rPr>
          <w:rFonts w:eastAsia="Calibri" w:cs="Calibri"/>
          <w:lang w:eastAsia="ar-SA"/>
        </w:rPr>
      </w:pPr>
    </w:p>
    <w:p w:rsidR="00715C58" w:rsidRDefault="00715C58" w:rsidP="00715C58">
      <w:pPr>
        <w:spacing w:line="100" w:lineRule="atLeast"/>
        <w:jc w:val="both"/>
        <w:rPr>
          <w:i/>
          <w:iCs/>
        </w:rPr>
      </w:pPr>
      <w:r>
        <w:rPr>
          <w:i/>
          <w:iCs/>
        </w:rPr>
        <w:t xml:space="preserve">Wyrażam zgodę na podawanie do wiadomości publicznej przez Powiatowy Urząd Pracy                          w Hrubieszowie danych dotyczących wnioskodawcy zawartych we wniosku dla potrzeb </w:t>
      </w:r>
      <w:r w:rsidR="00A64F04">
        <w:rPr>
          <w:i/>
          <w:iCs/>
        </w:rPr>
        <w:t>niezbędnych</w:t>
      </w:r>
      <w:r>
        <w:rPr>
          <w:i/>
          <w:iCs/>
        </w:rPr>
        <w:t xml:space="preserve"> do jego rozpatrzenia i realizacji wymogów art. 59 ustawy o</w:t>
      </w:r>
      <w:r w:rsidR="00A64F04">
        <w:rPr>
          <w:i/>
          <w:iCs/>
        </w:rPr>
        <w:t xml:space="preserve"> </w:t>
      </w:r>
      <w:r>
        <w:rPr>
          <w:i/>
          <w:iCs/>
        </w:rPr>
        <w:t>promocji zatrudnienia i instytucjach rynku pracy</w:t>
      </w:r>
      <w:r w:rsidR="00E344D2">
        <w:rPr>
          <w:i/>
          <w:iCs/>
        </w:rPr>
        <w:t xml:space="preserve"> (</w:t>
      </w:r>
      <w:r w:rsidR="007F4C37">
        <w:rPr>
          <w:i/>
          <w:iCs/>
        </w:rPr>
        <w:t xml:space="preserve">tekst jednolity </w:t>
      </w:r>
      <w:bookmarkStart w:id="0" w:name="_GoBack"/>
      <w:bookmarkEnd w:id="0"/>
      <w:r w:rsidR="00AC00B7">
        <w:rPr>
          <w:i/>
          <w:iCs/>
        </w:rPr>
        <w:t>Dz. U. z 2017 r. poz. 1065</w:t>
      </w:r>
      <w:r w:rsidR="00E344D2">
        <w:rPr>
          <w:i/>
          <w:iCs/>
        </w:rPr>
        <w:t>)</w:t>
      </w:r>
      <w:r>
        <w:rPr>
          <w:i/>
          <w:iCs/>
        </w:rPr>
        <w:t xml:space="preserve"> i zgodnie z Ustawą z dnia 29 sierpnia 1997r. </w:t>
      </w:r>
      <w:r w:rsidR="00A64F04">
        <w:rPr>
          <w:i/>
          <w:iCs/>
        </w:rPr>
        <w:t>o</w:t>
      </w:r>
      <w:r>
        <w:rPr>
          <w:i/>
          <w:iCs/>
        </w:rPr>
        <w:t xml:space="preserve"> ochronie danych osobowych (Dz.U. z 2002r. Nr 101, poz. 926 z </w:t>
      </w:r>
      <w:proofErr w:type="spellStart"/>
      <w:r>
        <w:rPr>
          <w:i/>
          <w:iCs/>
        </w:rPr>
        <w:t>późn</w:t>
      </w:r>
      <w:proofErr w:type="spellEnd"/>
      <w:r>
        <w:rPr>
          <w:i/>
          <w:iCs/>
        </w:rPr>
        <w:t>. zm.).</w:t>
      </w:r>
    </w:p>
    <w:p w:rsidR="00715C58" w:rsidRDefault="00715C58" w:rsidP="00715C58">
      <w:pPr>
        <w:spacing w:line="100" w:lineRule="atLeast"/>
        <w:ind w:firstLine="555"/>
      </w:pPr>
    </w:p>
    <w:p w:rsidR="00715C58" w:rsidRDefault="00715C58" w:rsidP="00715C58">
      <w:pPr>
        <w:spacing w:line="100" w:lineRule="atLeast"/>
        <w:ind w:firstLine="555"/>
      </w:pPr>
    </w:p>
    <w:p w:rsidR="00715C58" w:rsidRDefault="00715C58" w:rsidP="00715C58">
      <w:pPr>
        <w:spacing w:line="100" w:lineRule="atLeast"/>
        <w:ind w:firstLine="555"/>
      </w:pPr>
    </w:p>
    <w:p w:rsidR="00A64F04" w:rsidRDefault="00A64F04" w:rsidP="00715C58">
      <w:pPr>
        <w:spacing w:line="100" w:lineRule="atLeast"/>
        <w:ind w:firstLine="555"/>
      </w:pPr>
    </w:p>
    <w:p w:rsidR="00715C58" w:rsidRDefault="00715C58" w:rsidP="00715C58">
      <w:pPr>
        <w:spacing w:line="100" w:lineRule="atLeast"/>
        <w:rPr>
          <w:sz w:val="20"/>
        </w:rPr>
      </w:pPr>
      <w:r>
        <w:rPr>
          <w:sz w:val="20"/>
        </w:rPr>
        <w:t>......................................................                                                                    .....................................................................</w:t>
      </w:r>
    </w:p>
    <w:p w:rsidR="00715C58" w:rsidRDefault="00715C58" w:rsidP="00715C58">
      <w:pPr>
        <w:pStyle w:val="Tekstpodstawowywcity"/>
        <w:ind w:left="0"/>
      </w:pPr>
      <w:r>
        <w:t>( miejscowość, data  )                                                                  ( podpis i pieczątka wnioskodawcy )</w:t>
      </w:r>
    </w:p>
    <w:p w:rsidR="00A64F04" w:rsidRDefault="00A64F04" w:rsidP="00715C58">
      <w:pPr>
        <w:spacing w:line="100" w:lineRule="atLeast"/>
        <w:jc w:val="center"/>
        <w:rPr>
          <w:b/>
          <w:i/>
        </w:rPr>
      </w:pPr>
    </w:p>
    <w:p w:rsidR="00A64F04" w:rsidRDefault="00A64F04" w:rsidP="00715C58">
      <w:pPr>
        <w:spacing w:line="100" w:lineRule="atLeast"/>
        <w:jc w:val="center"/>
        <w:rPr>
          <w:b/>
          <w:i/>
        </w:rPr>
      </w:pPr>
    </w:p>
    <w:p w:rsidR="00A64F04" w:rsidRDefault="00A64F04" w:rsidP="00715C58">
      <w:pPr>
        <w:spacing w:line="100" w:lineRule="atLeast"/>
        <w:jc w:val="center"/>
        <w:rPr>
          <w:b/>
          <w:i/>
        </w:rPr>
      </w:pPr>
    </w:p>
    <w:tbl>
      <w:tblPr>
        <w:tblStyle w:val="Tabela-Siatka"/>
        <w:tblW w:w="0" w:type="auto"/>
        <w:tblLook w:val="04A0" w:firstRow="1" w:lastRow="0" w:firstColumn="1" w:lastColumn="0" w:noHBand="0" w:noVBand="1"/>
      </w:tblPr>
      <w:tblGrid>
        <w:gridCol w:w="9627"/>
      </w:tblGrid>
      <w:tr w:rsidR="00A64F04" w:rsidTr="00A64F04">
        <w:trPr>
          <w:trHeight w:val="303"/>
        </w:trPr>
        <w:tc>
          <w:tcPr>
            <w:tcW w:w="9777" w:type="dxa"/>
            <w:shd w:val="clear" w:color="auto" w:fill="D9D9D9" w:themeFill="background1" w:themeFillShade="D9"/>
          </w:tcPr>
          <w:p w:rsidR="00A64F04" w:rsidRPr="00A64F04" w:rsidRDefault="00A64F04" w:rsidP="00A64F04">
            <w:pPr>
              <w:spacing w:line="100" w:lineRule="atLeast"/>
              <w:rPr>
                <w:b/>
              </w:rPr>
            </w:pPr>
            <w:r w:rsidRPr="00A64F04">
              <w:rPr>
                <w:b/>
              </w:rPr>
              <w:t>WYKAZ ZAŁĄCZNIKÓW DO WNIOSKU</w:t>
            </w:r>
          </w:p>
        </w:tc>
      </w:tr>
    </w:tbl>
    <w:p w:rsidR="00A64F04" w:rsidRPr="00A64F04" w:rsidRDefault="00A64F04" w:rsidP="00A64F04">
      <w:pPr>
        <w:spacing w:line="100" w:lineRule="atLeast"/>
        <w:jc w:val="both"/>
        <w:rPr>
          <w:b/>
        </w:rPr>
      </w:pPr>
    </w:p>
    <w:p w:rsidR="00A64F04" w:rsidRDefault="00A64F04" w:rsidP="00715C58">
      <w:pPr>
        <w:spacing w:line="100" w:lineRule="atLeast"/>
        <w:jc w:val="center"/>
        <w:rPr>
          <w:b/>
          <w:i/>
        </w:rPr>
      </w:pPr>
    </w:p>
    <w:p w:rsidR="00715C58" w:rsidRDefault="00A64F04" w:rsidP="00A64F04">
      <w:pPr>
        <w:pStyle w:val="Akapitzlist"/>
        <w:numPr>
          <w:ilvl w:val="1"/>
          <w:numId w:val="4"/>
        </w:numPr>
        <w:spacing w:line="100" w:lineRule="atLeast"/>
        <w:jc w:val="both"/>
      </w:pPr>
      <w:r>
        <w:t>Oświadczenie Pracodawcy (załącznik nr 1)</w:t>
      </w:r>
    </w:p>
    <w:p w:rsidR="00A64F04" w:rsidRPr="00A64F04" w:rsidRDefault="00A64F04" w:rsidP="00A64F04">
      <w:pPr>
        <w:pStyle w:val="Akapitzlist"/>
        <w:numPr>
          <w:ilvl w:val="1"/>
          <w:numId w:val="4"/>
        </w:numPr>
        <w:spacing w:line="100" w:lineRule="atLeast"/>
        <w:jc w:val="both"/>
      </w:pPr>
      <w:r>
        <w:t>Oświadczenie o niezaleganiu w opłatach (załącznik nr 2)</w:t>
      </w:r>
    </w:p>
    <w:p w:rsidR="00715C58" w:rsidRDefault="00715C5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Pr="00B85EA3" w:rsidRDefault="00ED7288" w:rsidP="00ED7288">
      <w:pPr>
        <w:jc w:val="right"/>
        <w:rPr>
          <w:b/>
          <w:i/>
          <w:sz w:val="28"/>
          <w:szCs w:val="28"/>
        </w:rPr>
      </w:pPr>
      <w:r w:rsidRPr="00B85EA3">
        <w:rPr>
          <w:b/>
          <w:i/>
          <w:sz w:val="28"/>
          <w:szCs w:val="28"/>
        </w:rPr>
        <w:t>Załącznik Nr 1</w:t>
      </w:r>
    </w:p>
    <w:p w:rsidR="00ED7288" w:rsidRDefault="00ED7288" w:rsidP="00ED7288">
      <w:pPr>
        <w:jc w:val="right"/>
      </w:pPr>
    </w:p>
    <w:p w:rsidR="00ED7288" w:rsidRDefault="00ED7288" w:rsidP="00ED7288">
      <w:pPr>
        <w:jc w:val="right"/>
      </w:pPr>
      <w:r>
        <w:t>Hrubieszów dnia ...................................................</w:t>
      </w:r>
    </w:p>
    <w:p w:rsidR="00ED7288" w:rsidRDefault="00ED7288" w:rsidP="00ED7288">
      <w:pPr>
        <w:jc w:val="right"/>
      </w:pPr>
    </w:p>
    <w:p w:rsidR="00ED7288" w:rsidRDefault="00ED7288" w:rsidP="00ED7288">
      <w:pPr>
        <w:jc w:val="right"/>
      </w:pPr>
    </w:p>
    <w:p w:rsidR="00ED7288" w:rsidRDefault="00ED7288" w:rsidP="00ED7288">
      <w:r>
        <w:t>...................................................</w:t>
      </w:r>
    </w:p>
    <w:p w:rsidR="00ED7288" w:rsidRDefault="00ED7288" w:rsidP="00ED7288">
      <w:pPr>
        <w:rPr>
          <w:sz w:val="16"/>
          <w:szCs w:val="16"/>
        </w:rPr>
      </w:pPr>
      <w:r>
        <w:tab/>
      </w:r>
      <w:r>
        <w:rPr>
          <w:sz w:val="16"/>
          <w:szCs w:val="16"/>
        </w:rPr>
        <w:t>(pieczęć firmowa)</w:t>
      </w:r>
    </w:p>
    <w:p w:rsidR="00ED7288" w:rsidRDefault="00ED7288" w:rsidP="00ED7288">
      <w:pPr>
        <w:jc w:val="center"/>
      </w:pPr>
    </w:p>
    <w:p w:rsidR="00ED7288" w:rsidRDefault="00ED7288" w:rsidP="00ED7288">
      <w:pPr>
        <w:jc w:val="center"/>
      </w:pPr>
    </w:p>
    <w:p w:rsidR="00ED7288" w:rsidRDefault="00ED7288" w:rsidP="00ED7288">
      <w:pPr>
        <w:jc w:val="center"/>
      </w:pPr>
    </w:p>
    <w:p w:rsidR="00ED7288" w:rsidRDefault="00ED7288" w:rsidP="00ED7288">
      <w:pPr>
        <w:jc w:val="center"/>
      </w:pPr>
    </w:p>
    <w:p w:rsidR="00ED7288" w:rsidRDefault="00ED7288" w:rsidP="00ED7288">
      <w:pPr>
        <w:jc w:val="center"/>
      </w:pPr>
    </w:p>
    <w:p w:rsidR="00ED7288" w:rsidRDefault="00ED7288" w:rsidP="00ED7288">
      <w:pPr>
        <w:jc w:val="center"/>
        <w:rPr>
          <w:b/>
          <w:bCs/>
          <w:sz w:val="28"/>
          <w:szCs w:val="28"/>
        </w:rPr>
      </w:pPr>
      <w:r>
        <w:rPr>
          <w:b/>
          <w:bCs/>
          <w:sz w:val="28"/>
          <w:szCs w:val="28"/>
        </w:rPr>
        <w:t>Oświadczenie</w:t>
      </w:r>
    </w:p>
    <w:p w:rsidR="00ED7288" w:rsidRDefault="00ED7288" w:rsidP="00ED7288">
      <w:pPr>
        <w:jc w:val="center"/>
      </w:pPr>
    </w:p>
    <w:p w:rsidR="00ED7288" w:rsidRDefault="00ED7288" w:rsidP="00ED7288">
      <w:pPr>
        <w:jc w:val="center"/>
      </w:pPr>
    </w:p>
    <w:p w:rsidR="00ED7288" w:rsidRDefault="00ED7288" w:rsidP="00ED7288">
      <w:pPr>
        <w:jc w:val="both"/>
      </w:pPr>
    </w:p>
    <w:p w:rsidR="00ED7288" w:rsidRDefault="00ED7288" w:rsidP="00ED7288">
      <w:pPr>
        <w:jc w:val="both"/>
      </w:pPr>
      <w:r>
        <w:t>Działając w imieniu i na rzecz ..............................................................................................................</w:t>
      </w:r>
    </w:p>
    <w:p w:rsidR="00ED7288" w:rsidRDefault="00ED7288" w:rsidP="00ED7288">
      <w:pPr>
        <w:jc w:val="both"/>
      </w:pPr>
      <w:r>
        <w:t>................................................................................................................................................................</w:t>
      </w:r>
    </w:p>
    <w:p w:rsidR="00ED7288" w:rsidRDefault="00ED7288" w:rsidP="00ED7288">
      <w:pPr>
        <w:jc w:val="both"/>
      </w:pPr>
      <w:r>
        <w:t>................................................................................................................................................................</w:t>
      </w:r>
    </w:p>
    <w:p w:rsidR="00ED7288" w:rsidRDefault="00ED7288" w:rsidP="00ED7288">
      <w:pPr>
        <w:jc w:val="both"/>
      </w:pPr>
      <w:r>
        <w:t>................................................................................................................................................................</w:t>
      </w:r>
    </w:p>
    <w:p w:rsidR="00ED7288" w:rsidRDefault="00ED7288" w:rsidP="00ED7288">
      <w:pPr>
        <w:jc w:val="both"/>
      </w:pPr>
      <w:r>
        <w:t>................................................................................................................................................................</w:t>
      </w:r>
    </w:p>
    <w:p w:rsidR="00ED7288" w:rsidRDefault="00ED7288" w:rsidP="00ED7288">
      <w:pPr>
        <w:jc w:val="both"/>
      </w:pPr>
    </w:p>
    <w:p w:rsidR="00ED7288" w:rsidRDefault="00ED7288" w:rsidP="00ED7288">
      <w:pPr>
        <w:jc w:val="both"/>
      </w:pPr>
      <w:r>
        <w:t xml:space="preserve">Świadomy odpowiedzialności karnej z art. 233 K.K „Kto składając zeznanie mające służyć za dowód w postępowaniu sądowym lub innym postępowaniu prowadzonym na podstawie ustawy, zeznając nieprawdę </w:t>
      </w:r>
      <w:r w:rsidR="00FB50F0">
        <w:t>lub zatajając prawdę podlega karze pozbawienia wolności do lat 3”</w:t>
      </w:r>
      <w:r>
        <w:t xml:space="preserve"> </w:t>
      </w:r>
      <w:r>
        <w:br/>
      </w:r>
    </w:p>
    <w:p w:rsidR="00ED7288" w:rsidRPr="00B85EA3" w:rsidRDefault="00ED7288" w:rsidP="00ED7288">
      <w:pPr>
        <w:jc w:val="both"/>
        <w:rPr>
          <w:b/>
          <w:i/>
        </w:rPr>
      </w:pPr>
      <w:r w:rsidRPr="00B85EA3">
        <w:rPr>
          <w:b/>
          <w:i/>
        </w:rPr>
        <w:t>oświadczam, że:</w:t>
      </w:r>
    </w:p>
    <w:p w:rsidR="00ED7288" w:rsidRDefault="00ED7288" w:rsidP="00ED7288">
      <w:pPr>
        <w:jc w:val="both"/>
      </w:pPr>
    </w:p>
    <w:p w:rsidR="00ED7288" w:rsidRDefault="00ED7288" w:rsidP="00ED7288">
      <w:pPr>
        <w:jc w:val="both"/>
      </w:pPr>
      <w:r>
        <w:t xml:space="preserve">jednostka nie prowadzi działalności gospodarczej, nie jest przedsiębiorca publicznym* ani też beneficjentem pomocy a udzielona jest wsparciem dla pracodawcy zgodnie z przepisami ustawy z dnia 30 kwietnia 2004r. o postępowaniu w sprawach dotyczących pomocy publicznej /tekst jednolity: Dz.U. z 2007 roku, Nr 59 poz. 404 z </w:t>
      </w:r>
      <w:proofErr w:type="spellStart"/>
      <w:r>
        <w:t>późn</w:t>
      </w:r>
      <w:proofErr w:type="spellEnd"/>
      <w:r>
        <w:t>. zm.)</w:t>
      </w:r>
    </w:p>
    <w:p w:rsidR="00ED7288" w:rsidRDefault="00ED7288" w:rsidP="00ED7288">
      <w:pPr>
        <w:jc w:val="both"/>
      </w:pPr>
    </w:p>
    <w:p w:rsidR="00ED7288" w:rsidRDefault="00ED7288" w:rsidP="00ED7288">
      <w:pPr>
        <w:jc w:val="both"/>
      </w:pPr>
    </w:p>
    <w:p w:rsidR="00ED7288" w:rsidRDefault="00ED7288" w:rsidP="00ED7288">
      <w:pPr>
        <w:jc w:val="both"/>
      </w:pPr>
    </w:p>
    <w:p w:rsidR="00ED7288" w:rsidRDefault="00ED7288" w:rsidP="00ED7288">
      <w:pPr>
        <w:jc w:val="both"/>
      </w:pPr>
    </w:p>
    <w:p w:rsidR="00ED7288" w:rsidRDefault="00ED7288" w:rsidP="00ED7288">
      <w:pPr>
        <w:jc w:val="both"/>
      </w:pPr>
      <w:r>
        <w:tab/>
      </w:r>
      <w:r>
        <w:tab/>
      </w:r>
      <w:r>
        <w:tab/>
      </w:r>
      <w:r>
        <w:tab/>
      </w:r>
      <w:r>
        <w:tab/>
      </w:r>
      <w:r>
        <w:tab/>
        <w:t xml:space="preserve">       ........................................................................</w:t>
      </w:r>
    </w:p>
    <w:p w:rsidR="00ED7288" w:rsidRPr="00B85EA3" w:rsidRDefault="00ED7288" w:rsidP="00ED7288">
      <w:pPr>
        <w:jc w:val="both"/>
      </w:pPr>
      <w:r>
        <w:rPr>
          <w:sz w:val="16"/>
          <w:szCs w:val="16"/>
        </w:rPr>
        <w:t xml:space="preserve">                                                                                                    (Podpis i pieczęć służbowa i osoby/osób składającej/</w:t>
      </w:r>
      <w:proofErr w:type="spellStart"/>
      <w:r>
        <w:rPr>
          <w:sz w:val="16"/>
          <w:szCs w:val="16"/>
        </w:rPr>
        <w:t>ych</w:t>
      </w:r>
      <w:proofErr w:type="spellEnd"/>
      <w:r>
        <w:rPr>
          <w:sz w:val="16"/>
          <w:szCs w:val="16"/>
        </w:rPr>
        <w:t xml:space="preserve"> oświadczenie)</w:t>
      </w:r>
    </w:p>
    <w:p w:rsidR="00ED7288" w:rsidRDefault="00ED7288" w:rsidP="00ED7288">
      <w:pPr>
        <w:jc w:val="both"/>
        <w:rPr>
          <w:sz w:val="16"/>
          <w:szCs w:val="16"/>
        </w:rPr>
      </w:pPr>
    </w:p>
    <w:p w:rsidR="00ED7288" w:rsidRDefault="00ED7288" w:rsidP="00ED7288">
      <w:pPr>
        <w:jc w:val="both"/>
        <w:rPr>
          <w:sz w:val="16"/>
          <w:szCs w:val="16"/>
        </w:rPr>
      </w:pPr>
    </w:p>
    <w:p w:rsidR="00ED7288" w:rsidRDefault="00ED7288" w:rsidP="00ED7288">
      <w:pPr>
        <w:jc w:val="both"/>
        <w:rPr>
          <w:sz w:val="16"/>
          <w:szCs w:val="16"/>
        </w:rPr>
      </w:pPr>
    </w:p>
    <w:p w:rsidR="00ED7288" w:rsidRDefault="00ED7288" w:rsidP="00ED7288">
      <w:pPr>
        <w:jc w:val="both"/>
        <w:rPr>
          <w:sz w:val="16"/>
          <w:szCs w:val="16"/>
        </w:rPr>
      </w:pPr>
    </w:p>
    <w:p w:rsidR="00ED7288" w:rsidRDefault="00ED7288" w:rsidP="00ED7288">
      <w:pPr>
        <w:jc w:val="both"/>
        <w:rPr>
          <w:sz w:val="20"/>
          <w:szCs w:val="20"/>
        </w:rPr>
      </w:pPr>
      <w:r>
        <w:rPr>
          <w:b/>
          <w:bCs/>
          <w:sz w:val="20"/>
          <w:szCs w:val="20"/>
        </w:rPr>
        <w:t xml:space="preserve">* </w:t>
      </w:r>
      <w:r>
        <w:rPr>
          <w:sz w:val="20"/>
          <w:szCs w:val="20"/>
        </w:rPr>
        <w:t xml:space="preserve">Pojęcie przedsiębiorcy (przedsiębiorstwa) we wspólnotowym prawie konkurencji jest rozumiane bardzo szeroko i obejmuje swym zakresem wszystkie kategorie podmiotów zaangażowanych w działalność gospodarczą, niezależnie od formy prawnej tego podmiotu i źródeł jego finansowania. Przez działalność gospodarczą należy rozumieć zgodnie z orzecznictwem Europejskiego Trybunału Sprawiedliwości (ETS), oferowanie towarów i usług na rynku. Sąd Pierwszej Instancji (SPI) uznał, iż pojęcie to dotyczy zarówno działalności produkcyjnej, jak i dystrybucyjnej i usługowej. Nie jest istotne występowanie zarobkowego charakteru działalności w związku z czym działalność gospodarcza w rozumieniu prawa wspólnotowego prowadzić mogą także różnorodne podmioty typu </w:t>
      </w:r>
      <w:r>
        <w:rPr>
          <w:i/>
          <w:iCs/>
          <w:sz w:val="20"/>
          <w:szCs w:val="20"/>
        </w:rPr>
        <w:t xml:space="preserve">non-profit. </w:t>
      </w:r>
      <w:r>
        <w:rPr>
          <w:sz w:val="20"/>
          <w:szCs w:val="20"/>
        </w:rPr>
        <w:t>Przepisy prawa wspólnotowego mają zastosowanie także do podmiotów sektora publicznego prowadzących działalność gospodarcza. Nie ma przy tym znaczenia fakt, czy jednostka prowadząca działalność gospodarczą posiada osobowość prawną, czy też nie posiada osobowości prawnej i funkcjonuje w strukturach władz publicznych.</w:t>
      </w:r>
    </w:p>
    <w:p w:rsidR="00ED7288" w:rsidRDefault="00ED7288" w:rsidP="00ED7288">
      <w:pPr>
        <w:spacing w:line="100" w:lineRule="atLeast"/>
        <w:jc w:val="both"/>
        <w:rPr>
          <w:rFonts w:eastAsia="Lucida Sans Unicode" w:cs="Tahoma"/>
          <w:b/>
          <w:bCs/>
        </w:rPr>
      </w:pPr>
    </w:p>
    <w:p w:rsidR="00ED7288" w:rsidRDefault="00ED7288" w:rsidP="00ED7288">
      <w:pPr>
        <w:spacing w:line="100" w:lineRule="atLeast"/>
        <w:jc w:val="both"/>
        <w:rPr>
          <w:rFonts w:eastAsia="Lucida Sans Unicode" w:cs="Tahoma"/>
          <w:b/>
          <w:bCs/>
        </w:rPr>
      </w:pPr>
    </w:p>
    <w:p w:rsidR="00ED7288" w:rsidRDefault="00ED7288" w:rsidP="00ED7288"/>
    <w:p w:rsidR="00ED7288" w:rsidRPr="00ED7288" w:rsidRDefault="00ED7288" w:rsidP="00ED7288">
      <w:pPr>
        <w:spacing w:line="100" w:lineRule="atLeast"/>
        <w:jc w:val="right"/>
        <w:rPr>
          <w:b/>
          <w:i/>
          <w:sz w:val="28"/>
          <w:szCs w:val="28"/>
        </w:rPr>
      </w:pPr>
      <w:r w:rsidRPr="00ED7288">
        <w:rPr>
          <w:b/>
          <w:i/>
          <w:sz w:val="28"/>
          <w:szCs w:val="28"/>
        </w:rPr>
        <w:t>Załącznik Nr 2</w:t>
      </w:r>
    </w:p>
    <w:p w:rsidR="00ED7288" w:rsidRDefault="00ED7288" w:rsidP="00ED7288">
      <w:r>
        <w:t>...................................................</w:t>
      </w:r>
    </w:p>
    <w:p w:rsidR="00ED7288" w:rsidRPr="00ED7288" w:rsidRDefault="00ED7288" w:rsidP="00ED7288">
      <w:pPr>
        <w:rPr>
          <w:sz w:val="16"/>
          <w:szCs w:val="16"/>
        </w:rPr>
      </w:pPr>
      <w:r>
        <w:tab/>
      </w:r>
      <w:r>
        <w:rPr>
          <w:sz w:val="16"/>
          <w:szCs w:val="16"/>
        </w:rPr>
        <w:t>(pieczęć firmowa)</w:t>
      </w:r>
    </w:p>
    <w:p w:rsidR="00ED7288" w:rsidRDefault="00ED7288" w:rsidP="00ED7288">
      <w:pPr>
        <w:spacing w:line="100" w:lineRule="atLeast"/>
        <w:rPr>
          <w:rFonts w:eastAsia="Calibri" w:cs="Calibri"/>
          <w:lang w:eastAsia="ar-SA"/>
        </w:rPr>
      </w:pPr>
      <w:r>
        <w:t xml:space="preserve">                                                                                      </w:t>
      </w:r>
      <w:r>
        <w:rPr>
          <w:rFonts w:eastAsia="Calibri" w:cs="Calibri"/>
          <w:lang w:eastAsia="ar-SA"/>
        </w:rPr>
        <w:t xml:space="preserve">   Hrubieszów, dnia ......................................</w:t>
      </w:r>
    </w:p>
    <w:p w:rsidR="00ED7288" w:rsidRDefault="00ED7288" w:rsidP="00ED7288">
      <w:pPr>
        <w:spacing w:line="100" w:lineRule="atLeast"/>
        <w:jc w:val="both"/>
        <w:rPr>
          <w:rFonts w:eastAsia="Calibri" w:cs="Calibri"/>
          <w:lang w:eastAsia="ar-SA"/>
        </w:rPr>
      </w:pPr>
    </w:p>
    <w:p w:rsidR="00ED7288" w:rsidRDefault="00ED7288" w:rsidP="00ED7288">
      <w:pPr>
        <w:spacing w:line="100" w:lineRule="atLeast"/>
        <w:jc w:val="both"/>
        <w:rPr>
          <w:rFonts w:eastAsia="Calibri" w:cs="Calibri"/>
          <w:lang w:eastAsia="ar-SA"/>
        </w:rPr>
      </w:pPr>
    </w:p>
    <w:p w:rsidR="00ED7288" w:rsidRDefault="00ED7288" w:rsidP="00ED7288">
      <w:pPr>
        <w:spacing w:line="100" w:lineRule="atLeast"/>
        <w:jc w:val="both"/>
        <w:rPr>
          <w:rFonts w:eastAsia="Calibri" w:cs="Calibri"/>
          <w:lang w:eastAsia="ar-SA"/>
        </w:rPr>
      </w:pPr>
    </w:p>
    <w:p w:rsidR="00ED7288" w:rsidRDefault="00ED7288" w:rsidP="00ED7288">
      <w:pPr>
        <w:spacing w:line="100" w:lineRule="atLeast"/>
        <w:jc w:val="both"/>
        <w:rPr>
          <w:rFonts w:eastAsia="Calibri" w:cs="Calibri"/>
          <w:lang w:eastAsia="ar-SA"/>
        </w:rPr>
      </w:pPr>
    </w:p>
    <w:p w:rsidR="00ED7288" w:rsidRDefault="00ED7288" w:rsidP="00ED7288">
      <w:pPr>
        <w:spacing w:line="100" w:lineRule="atLeast"/>
        <w:jc w:val="both"/>
        <w:rPr>
          <w:rFonts w:eastAsia="Calibri" w:cs="Calibri"/>
          <w:lang w:eastAsia="ar-SA"/>
        </w:rPr>
      </w:pPr>
    </w:p>
    <w:p w:rsidR="00ED7288" w:rsidRDefault="00ED7288" w:rsidP="00ED7288">
      <w:pPr>
        <w:spacing w:line="100" w:lineRule="atLeast"/>
        <w:jc w:val="both"/>
        <w:rPr>
          <w:rFonts w:eastAsia="Calibri" w:cs="Calibri"/>
          <w:lang w:eastAsia="ar-SA"/>
        </w:rPr>
      </w:pPr>
    </w:p>
    <w:p w:rsidR="00ED7288" w:rsidRDefault="00ED7288" w:rsidP="00ED7288">
      <w:pPr>
        <w:spacing w:line="100" w:lineRule="atLeast"/>
        <w:jc w:val="both"/>
        <w:rPr>
          <w:rFonts w:eastAsia="Calibri" w:cs="Calibri"/>
          <w:sz w:val="32"/>
          <w:szCs w:val="32"/>
          <w:lang w:eastAsia="ar-SA"/>
        </w:rPr>
      </w:pPr>
    </w:p>
    <w:p w:rsidR="00ED7288" w:rsidRDefault="00ED7288" w:rsidP="00ED7288">
      <w:pPr>
        <w:spacing w:line="100" w:lineRule="atLeast"/>
        <w:jc w:val="both"/>
        <w:rPr>
          <w:rFonts w:eastAsia="Calibri" w:cs="Calibri"/>
          <w:sz w:val="32"/>
          <w:szCs w:val="32"/>
          <w:lang w:eastAsia="ar-SA"/>
        </w:rPr>
      </w:pPr>
    </w:p>
    <w:p w:rsidR="00ED7288" w:rsidRPr="002268C9" w:rsidRDefault="00ED7288" w:rsidP="00ED7288">
      <w:pPr>
        <w:spacing w:line="100" w:lineRule="atLeast"/>
        <w:jc w:val="center"/>
        <w:rPr>
          <w:rFonts w:eastAsia="Calibri" w:cs="Calibri"/>
          <w:b/>
          <w:sz w:val="28"/>
          <w:szCs w:val="28"/>
          <w:lang w:eastAsia="ar-SA"/>
        </w:rPr>
      </w:pPr>
      <w:r w:rsidRPr="002268C9">
        <w:rPr>
          <w:rFonts w:eastAsia="Calibri" w:cs="Calibri"/>
          <w:b/>
          <w:sz w:val="28"/>
          <w:szCs w:val="28"/>
          <w:lang w:eastAsia="ar-SA"/>
        </w:rPr>
        <w:t>OŚWIADCZENIE</w:t>
      </w:r>
    </w:p>
    <w:p w:rsidR="00ED7288" w:rsidRDefault="00ED7288" w:rsidP="00ED7288">
      <w:pPr>
        <w:spacing w:line="100" w:lineRule="atLeast"/>
        <w:jc w:val="center"/>
        <w:rPr>
          <w:rFonts w:eastAsia="Calibri" w:cs="Calibri"/>
          <w:sz w:val="32"/>
          <w:szCs w:val="32"/>
          <w:lang w:eastAsia="ar-SA"/>
        </w:rPr>
      </w:pPr>
    </w:p>
    <w:p w:rsidR="00ED7288" w:rsidRDefault="00ED7288" w:rsidP="00ED7288">
      <w:pPr>
        <w:spacing w:line="100" w:lineRule="atLeast"/>
        <w:jc w:val="center"/>
        <w:rPr>
          <w:rFonts w:eastAsia="Calibri" w:cs="Calibri"/>
          <w:sz w:val="32"/>
          <w:szCs w:val="32"/>
          <w:lang w:eastAsia="ar-SA"/>
        </w:rPr>
      </w:pPr>
    </w:p>
    <w:p w:rsidR="00ED7288" w:rsidRDefault="00ED7288" w:rsidP="00ED7288">
      <w:pPr>
        <w:spacing w:line="100" w:lineRule="atLeast"/>
        <w:jc w:val="center"/>
        <w:rPr>
          <w:rFonts w:eastAsia="Calibri" w:cs="Calibri"/>
          <w:sz w:val="32"/>
          <w:szCs w:val="32"/>
          <w:lang w:eastAsia="ar-SA"/>
        </w:rPr>
      </w:pPr>
    </w:p>
    <w:p w:rsidR="00ED7288" w:rsidRPr="002268C9" w:rsidRDefault="00ED7288" w:rsidP="00ED7288">
      <w:pPr>
        <w:spacing w:line="360" w:lineRule="auto"/>
        <w:jc w:val="both"/>
        <w:rPr>
          <w:rFonts w:eastAsia="Calibri" w:cs="Calibri"/>
          <w:sz w:val="28"/>
          <w:szCs w:val="28"/>
          <w:lang w:eastAsia="ar-SA"/>
        </w:rPr>
      </w:pPr>
      <w:r w:rsidRPr="002268C9">
        <w:rPr>
          <w:rFonts w:eastAsia="Calibri" w:cs="Calibri"/>
          <w:sz w:val="28"/>
          <w:szCs w:val="28"/>
          <w:lang w:eastAsia="ar-SA"/>
        </w:rPr>
        <w:t>Świadomy odpowiedzialności karnej z art. 233 Kodeksu Karnego:</w:t>
      </w:r>
    </w:p>
    <w:p w:rsidR="00ED7288" w:rsidRPr="002268C9" w:rsidRDefault="00ED7288" w:rsidP="00ED7288">
      <w:pPr>
        <w:spacing w:line="360" w:lineRule="auto"/>
        <w:jc w:val="both"/>
        <w:rPr>
          <w:rFonts w:eastAsia="Calibri" w:cs="Calibri"/>
          <w:sz w:val="28"/>
          <w:szCs w:val="28"/>
          <w:lang w:eastAsia="ar-SA"/>
        </w:rPr>
      </w:pPr>
      <w:r w:rsidRPr="002268C9">
        <w:rPr>
          <w:rFonts w:eastAsia="Calibri" w:cs="Calibri"/>
          <w:sz w:val="28"/>
          <w:szCs w:val="28"/>
          <w:lang w:eastAsia="ar-SA"/>
        </w:rPr>
        <w:t xml:space="preserve">„Kto składając zeznanie mające służyć za dowód w postępowaniu sądowym lub innym postępowaniu prowadzonym na podstawie ustawy, zeznając nieprawdę lub zataja prawdę podlega karze pozbawienia wolności do lat 3” oświadczam, że na dzień .............................................. r.  nie zalegamy </w:t>
      </w:r>
      <w:r w:rsidRPr="002268C9">
        <w:rPr>
          <w:rFonts w:eastAsia="Times New Roman"/>
          <w:sz w:val="28"/>
          <w:szCs w:val="28"/>
          <w:lang w:eastAsia="ar-SA"/>
        </w:rPr>
        <w:t>z wypłatą wynagrodzeń pracownikom oraz z opłacaniem należnych składek na ubezpieczenia społeczne, ubezpieczenie zdrowotne, Fundusz Pracy, Fundusz Gwarantowanych Świadczeń Pracowniczych oraz opłacaniem podatków i  innych danin publicznych.</w:t>
      </w:r>
      <w:r w:rsidRPr="002268C9">
        <w:rPr>
          <w:rFonts w:eastAsia="Calibri" w:cs="Calibri"/>
          <w:sz w:val="28"/>
          <w:szCs w:val="28"/>
          <w:lang w:eastAsia="ar-SA"/>
        </w:rPr>
        <w:t xml:space="preserve"> </w:t>
      </w:r>
    </w:p>
    <w:p w:rsidR="00ED7288" w:rsidRDefault="00ED7288" w:rsidP="00ED7288">
      <w:pPr>
        <w:spacing w:line="360" w:lineRule="auto"/>
        <w:jc w:val="both"/>
        <w:rPr>
          <w:rFonts w:eastAsia="Calibri" w:cs="Calibri"/>
          <w:sz w:val="32"/>
          <w:szCs w:val="32"/>
          <w:lang w:eastAsia="ar-SA"/>
        </w:rPr>
      </w:pPr>
    </w:p>
    <w:p w:rsidR="00ED7288" w:rsidRDefault="00ED7288" w:rsidP="00ED7288">
      <w:pPr>
        <w:spacing w:line="360" w:lineRule="auto"/>
        <w:jc w:val="both"/>
        <w:rPr>
          <w:rFonts w:eastAsia="Calibri" w:cs="Calibri"/>
          <w:sz w:val="32"/>
          <w:szCs w:val="32"/>
          <w:lang w:eastAsia="ar-SA"/>
        </w:rPr>
      </w:pPr>
    </w:p>
    <w:p w:rsidR="00ED7288" w:rsidRPr="004F4313" w:rsidRDefault="00ED7288" w:rsidP="00ED7288">
      <w:pPr>
        <w:spacing w:line="360" w:lineRule="auto"/>
        <w:jc w:val="both"/>
        <w:rPr>
          <w:rFonts w:eastAsia="Calibri" w:cs="Calibri"/>
          <w:kern w:val="1"/>
          <w:sz w:val="32"/>
          <w:szCs w:val="32"/>
          <w:lang w:eastAsia="ar-SA"/>
        </w:rPr>
      </w:pPr>
      <w:r>
        <w:rPr>
          <w:rFonts w:eastAsia="Calibri" w:cs="Calibri"/>
          <w:sz w:val="32"/>
          <w:szCs w:val="32"/>
          <w:lang w:eastAsia="ar-SA"/>
        </w:rPr>
        <w:tab/>
      </w:r>
      <w:r>
        <w:rPr>
          <w:rFonts w:eastAsia="Calibri" w:cs="Calibri"/>
          <w:sz w:val="32"/>
          <w:szCs w:val="32"/>
          <w:lang w:eastAsia="ar-SA"/>
        </w:rPr>
        <w:tab/>
      </w:r>
      <w:r>
        <w:rPr>
          <w:rFonts w:eastAsia="Calibri" w:cs="Calibri"/>
          <w:sz w:val="32"/>
          <w:szCs w:val="32"/>
          <w:lang w:eastAsia="ar-SA"/>
        </w:rPr>
        <w:tab/>
      </w:r>
      <w:r>
        <w:rPr>
          <w:rFonts w:eastAsia="Calibri" w:cs="Calibri"/>
          <w:sz w:val="32"/>
          <w:szCs w:val="32"/>
          <w:lang w:eastAsia="ar-SA"/>
        </w:rPr>
        <w:tab/>
      </w:r>
      <w:r>
        <w:rPr>
          <w:rFonts w:eastAsia="Calibri" w:cs="Calibri"/>
          <w:sz w:val="32"/>
          <w:szCs w:val="32"/>
          <w:lang w:eastAsia="ar-SA"/>
        </w:rPr>
        <w:tab/>
        <w:t xml:space="preserve">                 </w:t>
      </w:r>
    </w:p>
    <w:p w:rsidR="00ED7288" w:rsidRPr="004F4313" w:rsidRDefault="00ED7288" w:rsidP="00ED7288">
      <w:pPr>
        <w:spacing w:line="100" w:lineRule="atLeast"/>
        <w:jc w:val="both"/>
        <w:rPr>
          <w:rFonts w:eastAsia="Calibri" w:cs="Calibri"/>
          <w:kern w:val="1"/>
          <w:lang w:eastAsia="ar-SA"/>
        </w:rPr>
      </w:pPr>
      <w:r w:rsidRPr="004F4313">
        <w:rPr>
          <w:rFonts w:eastAsia="Calibri" w:cs="Calibri"/>
          <w:kern w:val="1"/>
          <w:sz w:val="32"/>
          <w:szCs w:val="32"/>
          <w:lang w:eastAsia="ar-SA"/>
        </w:rPr>
        <w:tab/>
      </w:r>
      <w:r w:rsidRPr="004F4313">
        <w:rPr>
          <w:rFonts w:eastAsia="Calibri" w:cs="Calibri"/>
          <w:kern w:val="1"/>
          <w:sz w:val="32"/>
          <w:szCs w:val="32"/>
          <w:lang w:eastAsia="ar-SA"/>
        </w:rPr>
        <w:tab/>
      </w:r>
      <w:r w:rsidRPr="004F4313">
        <w:rPr>
          <w:rFonts w:eastAsia="Calibri" w:cs="Calibri"/>
          <w:kern w:val="1"/>
          <w:sz w:val="32"/>
          <w:szCs w:val="32"/>
          <w:lang w:eastAsia="ar-SA"/>
        </w:rPr>
        <w:tab/>
      </w:r>
      <w:r w:rsidRPr="004F4313">
        <w:rPr>
          <w:rFonts w:eastAsia="Calibri" w:cs="Calibri"/>
          <w:kern w:val="1"/>
          <w:sz w:val="32"/>
          <w:szCs w:val="32"/>
          <w:lang w:eastAsia="ar-SA"/>
        </w:rPr>
        <w:tab/>
      </w:r>
      <w:r w:rsidRPr="004F4313">
        <w:rPr>
          <w:rFonts w:eastAsia="Calibri" w:cs="Calibri"/>
          <w:kern w:val="1"/>
          <w:sz w:val="32"/>
          <w:szCs w:val="32"/>
          <w:lang w:eastAsia="ar-SA"/>
        </w:rPr>
        <w:tab/>
      </w:r>
      <w:r w:rsidRPr="004F4313">
        <w:rPr>
          <w:rFonts w:eastAsia="Calibri" w:cs="Calibri"/>
          <w:kern w:val="1"/>
          <w:sz w:val="32"/>
          <w:szCs w:val="32"/>
          <w:lang w:eastAsia="ar-SA"/>
        </w:rPr>
        <w:tab/>
      </w:r>
      <w:r w:rsidRPr="004F4313">
        <w:rPr>
          <w:rFonts w:eastAsia="Calibri" w:cs="Calibri"/>
          <w:kern w:val="1"/>
          <w:sz w:val="32"/>
          <w:szCs w:val="32"/>
          <w:lang w:eastAsia="ar-SA"/>
        </w:rPr>
        <w:tab/>
      </w:r>
      <w:r w:rsidRPr="004F4313">
        <w:rPr>
          <w:rFonts w:eastAsia="Calibri" w:cs="Calibri"/>
          <w:kern w:val="1"/>
          <w:lang w:eastAsia="ar-SA"/>
        </w:rPr>
        <w:t>............................................................</w:t>
      </w:r>
    </w:p>
    <w:p w:rsidR="00ED7288" w:rsidRPr="002268C9" w:rsidRDefault="00ED7288" w:rsidP="00ED7288">
      <w:pPr>
        <w:spacing w:line="100" w:lineRule="atLeast"/>
        <w:jc w:val="both"/>
        <w:rPr>
          <w:rFonts w:eastAsia="Andale Sans UI"/>
          <w:kern w:val="1"/>
          <w:sz w:val="20"/>
          <w:szCs w:val="20"/>
        </w:rPr>
      </w:pPr>
      <w:r w:rsidRPr="004F4313">
        <w:rPr>
          <w:rFonts w:eastAsia="Lucida Sans Unicode" w:cs="Tahoma"/>
          <w:kern w:val="1"/>
        </w:rPr>
        <w:tab/>
      </w:r>
      <w:r w:rsidRPr="004F4313">
        <w:rPr>
          <w:rFonts w:eastAsia="Lucida Sans Unicode" w:cs="Tahoma"/>
          <w:kern w:val="1"/>
        </w:rPr>
        <w:tab/>
      </w:r>
      <w:r w:rsidRPr="004F4313">
        <w:rPr>
          <w:rFonts w:eastAsia="Lucida Sans Unicode" w:cs="Tahoma"/>
          <w:kern w:val="1"/>
        </w:rPr>
        <w:tab/>
      </w:r>
      <w:r w:rsidRPr="004F4313">
        <w:rPr>
          <w:rFonts w:eastAsia="Lucida Sans Unicode" w:cs="Tahoma"/>
          <w:kern w:val="1"/>
        </w:rPr>
        <w:tab/>
      </w:r>
      <w:r w:rsidRPr="004F4313">
        <w:rPr>
          <w:rFonts w:eastAsia="Lucida Sans Unicode" w:cs="Tahoma"/>
          <w:kern w:val="1"/>
        </w:rPr>
        <w:tab/>
      </w:r>
      <w:r w:rsidRPr="004F4313">
        <w:rPr>
          <w:rFonts w:eastAsia="Lucida Sans Unicode" w:cs="Tahoma"/>
          <w:kern w:val="1"/>
        </w:rPr>
        <w:tab/>
      </w:r>
      <w:r w:rsidRPr="002268C9">
        <w:rPr>
          <w:rFonts w:eastAsia="Lucida Sans Unicode" w:cs="Tahoma"/>
          <w:kern w:val="1"/>
          <w:sz w:val="20"/>
          <w:szCs w:val="20"/>
        </w:rPr>
        <w:t xml:space="preserve">        </w:t>
      </w:r>
      <w:r>
        <w:rPr>
          <w:rFonts w:eastAsia="Lucida Sans Unicode" w:cs="Tahoma"/>
          <w:kern w:val="1"/>
          <w:sz w:val="20"/>
          <w:szCs w:val="20"/>
        </w:rPr>
        <w:t xml:space="preserve">         </w:t>
      </w:r>
      <w:r w:rsidRPr="002268C9">
        <w:rPr>
          <w:rFonts w:eastAsia="Lucida Sans Unicode" w:cs="Tahoma"/>
          <w:kern w:val="1"/>
          <w:sz w:val="20"/>
          <w:szCs w:val="20"/>
        </w:rPr>
        <w:t xml:space="preserve">  (podpis i pieczątka osoby upoważnionej)</w:t>
      </w:r>
    </w:p>
    <w:p w:rsidR="00ED7288" w:rsidRDefault="00ED7288" w:rsidP="00ED7288">
      <w:pPr>
        <w:spacing w:line="100" w:lineRule="atLeast"/>
        <w:jc w:val="both"/>
      </w:pPr>
      <w:r>
        <w:rPr>
          <w:rFonts w:eastAsia="Calibri" w:cs="Calibri"/>
          <w:sz w:val="32"/>
          <w:szCs w:val="32"/>
          <w:lang w:eastAsia="ar-SA"/>
        </w:rPr>
        <w:t xml:space="preserve">     </w:t>
      </w:r>
    </w:p>
    <w:p w:rsidR="00ED7288" w:rsidRDefault="00ED7288" w:rsidP="00ED7288">
      <w:pPr>
        <w:spacing w:line="100" w:lineRule="atLeast"/>
        <w:jc w:val="both"/>
      </w:pPr>
    </w:p>
    <w:p w:rsidR="00ED7288" w:rsidRDefault="00ED7288" w:rsidP="00ED7288"/>
    <w:p w:rsidR="00ED7288" w:rsidRDefault="00ED7288" w:rsidP="00A64F04">
      <w:pPr>
        <w:spacing w:line="100" w:lineRule="atLeast"/>
      </w:pPr>
    </w:p>
    <w:sectPr w:rsidR="00ED7288" w:rsidSect="00CA2265">
      <w:footnotePr>
        <w:pos w:val="beneathText"/>
      </w:footnotePr>
      <w:pgSz w:w="11905" w:h="16837"/>
      <w:pgMar w:top="1134" w:right="1134" w:bottom="1063"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8"/>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9"/>
    <w:lvl w:ilvl="0">
      <w:start w:val="6"/>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00000005"/>
    <w:name w:val="WW8Num11"/>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name w:val="WW8Num1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6" w15:restartNumberingAfterBreak="0">
    <w:nsid w:val="00000007"/>
    <w:multiLevelType w:val="multilevel"/>
    <w:tmpl w:val="00000007"/>
    <w:name w:val="WW8Num13"/>
    <w:lvl w:ilvl="0">
      <w:start w:val="9"/>
      <w:numFmt w:val="decimal"/>
      <w:lvlText w:val="%1."/>
      <w:lvlJc w:val="left"/>
      <w:pPr>
        <w:tabs>
          <w:tab w:val="num" w:pos="283"/>
        </w:tabs>
        <w:ind w:left="283" w:hanging="283"/>
      </w:pPr>
    </w:lvl>
    <w:lvl w:ilvl="1">
      <w:start w:val="9"/>
      <w:numFmt w:val="decimal"/>
      <w:lvlText w:val="%2."/>
      <w:lvlJc w:val="left"/>
      <w:pPr>
        <w:tabs>
          <w:tab w:val="num" w:pos="567"/>
        </w:tabs>
        <w:ind w:left="567" w:hanging="283"/>
      </w:pPr>
    </w:lvl>
    <w:lvl w:ilvl="2">
      <w:start w:val="9"/>
      <w:numFmt w:val="decimal"/>
      <w:lvlText w:val="%3."/>
      <w:lvlJc w:val="left"/>
      <w:pPr>
        <w:tabs>
          <w:tab w:val="num" w:pos="850"/>
        </w:tabs>
        <w:ind w:left="850" w:hanging="283"/>
      </w:pPr>
    </w:lvl>
    <w:lvl w:ilvl="3">
      <w:start w:val="9"/>
      <w:numFmt w:val="decimal"/>
      <w:lvlText w:val="%4."/>
      <w:lvlJc w:val="left"/>
      <w:pPr>
        <w:tabs>
          <w:tab w:val="num" w:pos="1134"/>
        </w:tabs>
        <w:ind w:left="1134" w:hanging="283"/>
      </w:pPr>
    </w:lvl>
    <w:lvl w:ilvl="4">
      <w:start w:val="9"/>
      <w:numFmt w:val="decimal"/>
      <w:lvlText w:val="%5."/>
      <w:lvlJc w:val="left"/>
      <w:pPr>
        <w:tabs>
          <w:tab w:val="num" w:pos="1417"/>
        </w:tabs>
        <w:ind w:left="1417" w:hanging="283"/>
      </w:pPr>
    </w:lvl>
    <w:lvl w:ilvl="5">
      <w:start w:val="9"/>
      <w:numFmt w:val="decimal"/>
      <w:lvlText w:val="%6."/>
      <w:lvlJc w:val="left"/>
      <w:pPr>
        <w:tabs>
          <w:tab w:val="num" w:pos="1701"/>
        </w:tabs>
        <w:ind w:left="1701" w:hanging="283"/>
      </w:pPr>
    </w:lvl>
    <w:lvl w:ilvl="6">
      <w:start w:val="9"/>
      <w:numFmt w:val="decimal"/>
      <w:lvlText w:val="%7."/>
      <w:lvlJc w:val="left"/>
      <w:pPr>
        <w:tabs>
          <w:tab w:val="num" w:pos="1984"/>
        </w:tabs>
        <w:ind w:left="1984" w:hanging="283"/>
      </w:pPr>
    </w:lvl>
    <w:lvl w:ilvl="7">
      <w:start w:val="9"/>
      <w:numFmt w:val="decimal"/>
      <w:lvlText w:val="%8."/>
      <w:lvlJc w:val="left"/>
      <w:pPr>
        <w:tabs>
          <w:tab w:val="num" w:pos="2268"/>
        </w:tabs>
        <w:ind w:left="2268" w:hanging="283"/>
      </w:pPr>
    </w:lvl>
    <w:lvl w:ilvl="8">
      <w:start w:val="9"/>
      <w:numFmt w:val="decimal"/>
      <w:lvlText w:val="%9."/>
      <w:lvlJc w:val="left"/>
      <w:pPr>
        <w:tabs>
          <w:tab w:val="num" w:pos="2551"/>
        </w:tabs>
        <w:ind w:left="2551" w:hanging="283"/>
      </w:pPr>
    </w:lvl>
  </w:abstractNum>
  <w:abstractNum w:abstractNumId="7" w15:restartNumberingAfterBreak="0">
    <w:nsid w:val="00000008"/>
    <w:multiLevelType w:val="multilevel"/>
    <w:tmpl w:val="00000008"/>
    <w:name w:val="WW8Num1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9"/>
    <w:multiLevelType w:val="multilevel"/>
    <w:tmpl w:val="00000009"/>
    <w:name w:val="WW8Num20"/>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0F"/>
    <w:multiLevelType w:val="multilevel"/>
    <w:tmpl w:val="0000000F"/>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lowerLetter"/>
      <w:lvlText w:val="%1."/>
      <w:lvlJc w:val="left"/>
      <w:pPr>
        <w:tabs>
          <w:tab w:val="num" w:pos="1125"/>
        </w:tabs>
        <w:ind w:left="112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singleLevel"/>
    <w:tmpl w:val="00000015"/>
    <w:lvl w:ilvl="0">
      <w:start w:val="1"/>
      <w:numFmt w:val="bullet"/>
      <w:lvlText w:val=""/>
      <w:lvlJc w:val="left"/>
      <w:pPr>
        <w:tabs>
          <w:tab w:val="num" w:pos="1440"/>
        </w:tabs>
        <w:ind w:left="1440" w:hanging="360"/>
      </w:pPr>
      <w:rPr>
        <w:rFonts w:ascii="Symbol" w:hAnsi="Symbol"/>
        <w:sz w:val="18"/>
      </w:rPr>
    </w:lvl>
  </w:abstractNum>
  <w:abstractNum w:abstractNumId="21" w15:restartNumberingAfterBreak="0">
    <w:nsid w:val="00000016"/>
    <w:multiLevelType w:val="singleLevel"/>
    <w:tmpl w:val="00000016"/>
    <w:lvl w:ilvl="0">
      <w:start w:val="1"/>
      <w:numFmt w:val="bullet"/>
      <w:lvlText w:val=""/>
      <w:lvlJc w:val="left"/>
      <w:pPr>
        <w:tabs>
          <w:tab w:val="num" w:pos="1440"/>
        </w:tabs>
        <w:ind w:left="1440" w:hanging="360"/>
      </w:pPr>
      <w:rPr>
        <w:rFonts w:ascii="Symbol" w:hAnsi="Symbol"/>
      </w:rPr>
    </w:lvl>
  </w:abstractNum>
  <w:abstractNum w:abstractNumId="22" w15:restartNumberingAfterBreak="0">
    <w:nsid w:val="00000017"/>
    <w:multiLevelType w:val="multilevel"/>
    <w:tmpl w:val="00000017"/>
    <w:lvl w:ilvl="0">
      <w:start w:val="6"/>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47C42E5"/>
    <w:multiLevelType w:val="hybridMultilevel"/>
    <w:tmpl w:val="02FE40A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8"/>
    <w:rsid w:val="00243F55"/>
    <w:rsid w:val="002732E4"/>
    <w:rsid w:val="004164D7"/>
    <w:rsid w:val="00715C58"/>
    <w:rsid w:val="00752619"/>
    <w:rsid w:val="007F4C37"/>
    <w:rsid w:val="009E7240"/>
    <w:rsid w:val="00A64F04"/>
    <w:rsid w:val="00AA031D"/>
    <w:rsid w:val="00AC00B7"/>
    <w:rsid w:val="00B1085D"/>
    <w:rsid w:val="00B15AAC"/>
    <w:rsid w:val="00BB3A76"/>
    <w:rsid w:val="00CA2265"/>
    <w:rsid w:val="00D04ADF"/>
    <w:rsid w:val="00D52158"/>
    <w:rsid w:val="00E344D2"/>
    <w:rsid w:val="00EA3C3B"/>
    <w:rsid w:val="00ED7288"/>
    <w:rsid w:val="00FB5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8B177-7503-4DDA-84C0-A0DF0119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C58"/>
    <w:pPr>
      <w:widowControl w:val="0"/>
      <w:suppressAutoHyphens/>
      <w:spacing w:after="0" w:line="240" w:lineRule="auto"/>
    </w:pPr>
    <w:rPr>
      <w:rFonts w:ascii="Times New Roman" w:eastAsia="Arial Unicode M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Tekstpodstawowy"/>
    <w:link w:val="TekstpodstawowywcityZnak"/>
    <w:semiHidden/>
    <w:rsid w:val="00715C58"/>
    <w:pPr>
      <w:ind w:left="283"/>
    </w:pPr>
  </w:style>
  <w:style w:type="character" w:customStyle="1" w:styleId="TekstpodstawowywcityZnak">
    <w:name w:val="Tekst podstawowy wcięty Znak"/>
    <w:basedOn w:val="Domylnaczcionkaakapitu"/>
    <w:link w:val="Tekstpodstawowywcity"/>
    <w:semiHidden/>
    <w:rsid w:val="00715C58"/>
    <w:rPr>
      <w:rFonts w:ascii="Times New Roman" w:eastAsia="Arial Unicode MS" w:hAnsi="Times New Roman" w:cs="Times New Roman"/>
      <w:sz w:val="24"/>
      <w:szCs w:val="24"/>
    </w:rPr>
  </w:style>
  <w:style w:type="paragraph" w:customStyle="1" w:styleId="Zawartotabeli">
    <w:name w:val="Zawartość tabeli"/>
    <w:basedOn w:val="Normalny"/>
    <w:rsid w:val="00715C58"/>
    <w:pPr>
      <w:suppressLineNumbers/>
    </w:pPr>
  </w:style>
  <w:style w:type="paragraph" w:customStyle="1" w:styleId="Nagwektabeli">
    <w:name w:val="Nagłówek tabeli"/>
    <w:basedOn w:val="Zawartotabeli"/>
    <w:rsid w:val="00715C58"/>
    <w:pPr>
      <w:jc w:val="center"/>
    </w:pPr>
    <w:rPr>
      <w:b/>
      <w:i/>
    </w:rPr>
  </w:style>
  <w:style w:type="paragraph" w:customStyle="1" w:styleId="Zawartoramki">
    <w:name w:val="Zawartość ramki"/>
    <w:basedOn w:val="Tekstpodstawowy"/>
    <w:rsid w:val="00715C58"/>
  </w:style>
  <w:style w:type="paragraph" w:styleId="Akapitzlist">
    <w:name w:val="List Paragraph"/>
    <w:basedOn w:val="Normalny"/>
    <w:qFormat/>
    <w:rsid w:val="00715C58"/>
    <w:pPr>
      <w:ind w:left="720"/>
    </w:pPr>
  </w:style>
  <w:style w:type="paragraph" w:styleId="Tekstpodstawowy">
    <w:name w:val="Body Text"/>
    <w:basedOn w:val="Normalny"/>
    <w:link w:val="TekstpodstawowyZnak"/>
    <w:uiPriority w:val="99"/>
    <w:semiHidden/>
    <w:unhideWhenUsed/>
    <w:rsid w:val="00715C58"/>
    <w:pPr>
      <w:spacing w:after="120"/>
    </w:pPr>
  </w:style>
  <w:style w:type="character" w:customStyle="1" w:styleId="TekstpodstawowyZnak">
    <w:name w:val="Tekst podstawowy Znak"/>
    <w:basedOn w:val="Domylnaczcionkaakapitu"/>
    <w:link w:val="Tekstpodstawowy"/>
    <w:uiPriority w:val="99"/>
    <w:semiHidden/>
    <w:rsid w:val="00715C58"/>
    <w:rPr>
      <w:rFonts w:ascii="Times New Roman" w:eastAsia="Arial Unicode MS" w:hAnsi="Times New Roman" w:cs="Times New Roman"/>
      <w:sz w:val="24"/>
      <w:szCs w:val="24"/>
    </w:rPr>
  </w:style>
  <w:style w:type="table" w:styleId="Tabela-Siatka">
    <w:name w:val="Table Grid"/>
    <w:basedOn w:val="Standardowy"/>
    <w:uiPriority w:val="59"/>
    <w:rsid w:val="0071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E72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240"/>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9228</Characters>
  <Application>Microsoft Office Word</Application>
  <DocSecurity>4</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ekozar</dc:creator>
  <cp:keywords/>
  <dc:description/>
  <cp:lastModifiedBy>Renata Zuraw</cp:lastModifiedBy>
  <cp:revision>2</cp:revision>
  <cp:lastPrinted>2016-01-04T10:39:00Z</cp:lastPrinted>
  <dcterms:created xsi:type="dcterms:W3CDTF">2017-06-27T07:35:00Z</dcterms:created>
  <dcterms:modified xsi:type="dcterms:W3CDTF">2017-06-27T07:35:00Z</dcterms:modified>
</cp:coreProperties>
</file>